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6A4A" w:rsidRPr="00146DE8" w:rsidRDefault="005A6A4A" w:rsidP="005A6A4A">
      <w:pPr>
        <w:pStyle w:val="Subttulo"/>
        <w:spacing w:before="0" w:after="0"/>
        <w:rPr>
          <w:rFonts w:cs="Arial"/>
          <w:b/>
          <w:i w:val="0"/>
          <w:sz w:val="22"/>
          <w:szCs w:val="22"/>
        </w:rPr>
      </w:pPr>
      <w:r w:rsidRPr="00146DE8">
        <w:rPr>
          <w:rFonts w:cs="Arial"/>
          <w:b/>
          <w:i w:val="0"/>
          <w:sz w:val="22"/>
          <w:szCs w:val="22"/>
        </w:rPr>
        <w:t>Programación Movilidad Estudiantil</w:t>
      </w:r>
    </w:p>
    <w:p w:rsidR="005A6A4A" w:rsidRPr="00146DE8" w:rsidRDefault="005A6A4A" w:rsidP="005A6A4A">
      <w:pPr>
        <w:pStyle w:val="Subttulo"/>
        <w:spacing w:before="0" w:after="0"/>
        <w:rPr>
          <w:rFonts w:cs="Arial"/>
          <w:b/>
          <w:i w:val="0"/>
          <w:sz w:val="22"/>
          <w:szCs w:val="22"/>
        </w:rPr>
      </w:pPr>
      <w:r w:rsidRPr="00146DE8">
        <w:rPr>
          <w:rFonts w:cs="Arial"/>
          <w:b/>
          <w:i w:val="0"/>
          <w:sz w:val="22"/>
          <w:szCs w:val="22"/>
        </w:rPr>
        <w:t>1</w:t>
      </w:r>
      <w:r w:rsidRPr="00146DE8">
        <w:rPr>
          <w:rFonts w:cs="Arial"/>
          <w:b/>
          <w:i w:val="0"/>
          <w:sz w:val="22"/>
          <w:szCs w:val="22"/>
          <w:vertAlign w:val="superscript"/>
        </w:rPr>
        <w:t>er</w:t>
      </w:r>
      <w:r w:rsidRPr="00146DE8">
        <w:rPr>
          <w:rFonts w:cs="Arial"/>
          <w:b/>
          <w:i w:val="0"/>
          <w:sz w:val="22"/>
          <w:szCs w:val="22"/>
        </w:rPr>
        <w:t xml:space="preserve"> Cuatrimestre 2018</w:t>
      </w:r>
    </w:p>
    <w:p w:rsidR="000420B3" w:rsidRPr="00146DE8" w:rsidRDefault="000420B3">
      <w:pPr>
        <w:jc w:val="center"/>
        <w:rPr>
          <w:rFonts w:cs="Arial"/>
          <w:b/>
          <w:sz w:val="20"/>
        </w:rPr>
      </w:pPr>
    </w:p>
    <w:p w:rsidR="000420B3" w:rsidRPr="00146DE8" w:rsidRDefault="000420B3">
      <w:pPr>
        <w:pStyle w:val="Ttulo1"/>
        <w:rPr>
          <w:rFonts w:cs="Arial"/>
        </w:rPr>
      </w:pPr>
      <w:r w:rsidRPr="00146DE8">
        <w:rPr>
          <w:rFonts w:cs="Arial"/>
        </w:rPr>
        <w:t>F</w:t>
      </w:r>
      <w:r w:rsidR="003178C2" w:rsidRPr="00146DE8">
        <w:rPr>
          <w:rFonts w:cs="Arial"/>
        </w:rPr>
        <w:t>ICHA DEL</w:t>
      </w:r>
      <w:r w:rsidR="00211417" w:rsidRPr="00146DE8">
        <w:rPr>
          <w:rFonts w:cs="Arial"/>
        </w:rPr>
        <w:t>/DE LA</w:t>
      </w:r>
      <w:r w:rsidR="003178C2" w:rsidRPr="00146DE8">
        <w:rPr>
          <w:rFonts w:cs="Arial"/>
        </w:rPr>
        <w:t xml:space="preserve"> POSTULANTE</w:t>
      </w:r>
    </w:p>
    <w:p w:rsidR="00146DE8" w:rsidRPr="00146DE8" w:rsidRDefault="00146DE8" w:rsidP="00146DE8">
      <w:pPr>
        <w:rPr>
          <w:rFonts w:cs="Arial"/>
        </w:rPr>
      </w:pPr>
    </w:p>
    <w:p w:rsidR="000420B3" w:rsidRPr="00146DE8" w:rsidRDefault="000420B3">
      <w:pPr>
        <w:ind w:left="7788"/>
        <w:jc w:val="both"/>
        <w:rPr>
          <w:rFonts w:cs="Arial"/>
          <w:sz w:val="16"/>
          <w:szCs w:val="16"/>
        </w:rPr>
      </w:pPr>
    </w:p>
    <w:tbl>
      <w:tblPr>
        <w:tblW w:w="9069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9"/>
      </w:tblGrid>
      <w:tr w:rsidR="000420B3" w:rsidRPr="00146DE8" w:rsidTr="002421CD">
        <w:trPr>
          <w:trHeight w:hRule="exact" w:val="6178"/>
        </w:trPr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1CD" w:rsidRPr="00146DE8" w:rsidRDefault="002421CD">
            <w:pPr>
              <w:pStyle w:val="Ttulo3"/>
              <w:snapToGrid w:val="0"/>
              <w:rPr>
                <w:rFonts w:cs="Arial"/>
              </w:rPr>
            </w:pPr>
          </w:p>
          <w:p w:rsidR="00693627" w:rsidRPr="00146DE8" w:rsidRDefault="000420B3" w:rsidP="00693627">
            <w:pPr>
              <w:pStyle w:val="Ttulo3"/>
              <w:snapToGrid w:val="0"/>
              <w:rPr>
                <w:rFonts w:cs="Arial"/>
              </w:rPr>
            </w:pPr>
            <w:r w:rsidRPr="00146DE8">
              <w:rPr>
                <w:rFonts w:cs="Arial"/>
              </w:rPr>
              <w:t>DATOS PERSONALES DEL</w:t>
            </w:r>
            <w:r w:rsidR="00EA2EF0" w:rsidRPr="00146DE8">
              <w:rPr>
                <w:rFonts w:cs="Arial"/>
              </w:rPr>
              <w:t>/DE LA</w:t>
            </w:r>
            <w:r w:rsidRPr="00146DE8">
              <w:rPr>
                <w:rFonts w:cs="Arial"/>
              </w:rPr>
              <w:t xml:space="preserve"> ESTUDIANTE</w:t>
            </w:r>
          </w:p>
          <w:p w:rsidR="00146DE8" w:rsidRPr="00146DE8" w:rsidRDefault="00146DE8" w:rsidP="00146DE8">
            <w:pPr>
              <w:rPr>
                <w:rFonts w:cs="Arial"/>
              </w:rPr>
            </w:pPr>
          </w:p>
          <w:p w:rsidR="000420B3" w:rsidRPr="00146DE8" w:rsidRDefault="005A6A4A">
            <w:pPr>
              <w:jc w:val="both"/>
              <w:rPr>
                <w:rFonts w:cs="Arial"/>
                <w:b/>
                <w:sz w:val="16"/>
              </w:rPr>
            </w:pPr>
            <w:r w:rsidRPr="00146DE8">
              <w:rPr>
                <w:rFonts w:cs="Ari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62.2pt;margin-top:2.4pt;width:364.2pt;height:18.25pt;z-index:251643904;mso-wrap-distance-left:9.05pt;mso-wrap-distance-right:9.05pt;mso-position-horizontal-relative:margin" strokecolor="silver" strokeweight=".5pt">
                  <v:fill color2="black"/>
                  <v:stroke color2="#3f3f3f"/>
                  <v:textbox inset="7.45pt,3.85pt,7.45pt,3.85pt">
                    <w:txbxContent>
                      <w:p w:rsidR="00A02113" w:rsidRDefault="00A02113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A6A4A" w:rsidRPr="00146DE8" w:rsidRDefault="000420B3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146DE8">
              <w:rPr>
                <w:rFonts w:cs="Arial"/>
                <w:sz w:val="18"/>
              </w:rPr>
              <w:t xml:space="preserve">APELLIDOS:                                                                       </w:t>
            </w:r>
          </w:p>
          <w:p w:rsidR="005A6A4A" w:rsidRPr="00146DE8" w:rsidRDefault="005A6A4A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146DE8">
              <w:rPr>
                <w:rFonts w:cs="Arial"/>
              </w:rPr>
              <w:pict>
                <v:shape id="_x0000_s1041" type="#_x0000_t202" style="position:absolute;left:0;text-align:left;margin-left:62.2pt;margin-top:7.8pt;width:364.2pt;height:21pt;z-index:251644928;mso-wrap-distance-left:9.05pt;mso-wrap-distance-right:9.05pt;mso-position-horizontal-relative:margin" strokecolor="silver" strokeweight=".5pt">
                  <v:fill color2="black"/>
                  <v:stroke color2="#3f3f3f"/>
                  <v:textbox inset="7.45pt,3.85pt,7.45pt,3.85pt">
                    <w:txbxContent>
                      <w:p w:rsidR="00A02113" w:rsidRDefault="00A02113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420B3" w:rsidRPr="00146DE8" w:rsidRDefault="000420B3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146DE8">
              <w:rPr>
                <w:rFonts w:cs="Arial"/>
                <w:sz w:val="18"/>
              </w:rPr>
              <w:t>NOMBRE:</w:t>
            </w:r>
          </w:p>
          <w:p w:rsidR="005A6A4A" w:rsidRPr="00146DE8" w:rsidRDefault="005A6A4A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146DE8">
              <w:rPr>
                <w:rFonts w:cs="Arial"/>
                <w:noProof/>
                <w:lang w:val="es-AR" w:eastAsia="es-AR"/>
              </w:rPr>
              <w:pict>
                <v:shape id="_x0000_s1130" type="#_x0000_t202" style="position:absolute;left:0;text-align:left;margin-left:112.5pt;margin-top:10.2pt;width:313.9pt;height:16.15pt;z-index:251655168;mso-wrap-distance-left:9.05pt;mso-wrap-distance-right:9.05pt;mso-position-horizontal-relative:margin" strokecolor="silver" strokeweight=".5pt">
                  <v:fill color2="black"/>
                  <v:stroke color2="#3f3f3f"/>
                  <v:textbox inset="7.45pt,3.85pt,7.45pt,3.85pt">
                    <w:txbxContent>
                      <w:p w:rsidR="005A6A4A" w:rsidRDefault="005A6A4A" w:rsidP="005A6A4A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A6A4A" w:rsidRPr="00146DE8" w:rsidRDefault="005A6A4A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146DE8">
              <w:rPr>
                <w:rFonts w:cs="Arial"/>
                <w:sz w:val="18"/>
              </w:rPr>
              <w:t xml:space="preserve">CARRERA/S QUE CURSA </w:t>
            </w:r>
          </w:p>
          <w:p w:rsidR="005A6A4A" w:rsidRPr="00146DE8" w:rsidRDefault="005A6A4A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146DE8">
              <w:rPr>
                <w:rFonts w:cs="Arial"/>
              </w:rPr>
              <w:pict>
                <v:shape id="_x0000_s1043" type="#_x0000_t202" style="position:absolute;left:0;text-align:left;margin-left:290.4pt;margin-top:8.65pt;width:136pt;height:19.2pt;z-index:251646976;mso-wrap-distance-left:9.05pt;mso-wrap-distance-right:9.05pt;mso-position-horizontal-relative:margin" strokecolor="silver" strokeweight=".5pt">
                  <v:fill color2="black"/>
                  <v:stroke color2="#3f3f3f"/>
                  <v:textbox inset="7.45pt,3.85pt,7.45pt,3.85pt">
                    <w:txbxContent>
                      <w:p w:rsidR="00A02113" w:rsidRDefault="00A02113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Pr="00146DE8">
              <w:rPr>
                <w:rFonts w:cs="Arial"/>
              </w:rPr>
              <w:pict>
                <v:shape id="_x0000_s1042" type="#_x0000_t202" style="position:absolute;left:0;text-align:left;margin-left:89.45pt;margin-top:8.65pt;width:108.8pt;height:23.2pt;z-index:251645952;mso-wrap-distance-left:9.05pt;mso-wrap-distance-right:9.05pt;mso-position-horizontal-relative:margin" strokecolor="silver" strokeweight=".5pt">
                  <v:fill color2="black"/>
                  <v:stroke color2="#3f3f3f"/>
                  <v:textbox inset="7.45pt,3.85pt,7.45pt,3.85pt">
                    <w:txbxContent>
                      <w:p w:rsidR="00A02113" w:rsidRPr="005A6A4A" w:rsidRDefault="005A6A4A">
                        <w:pPr>
                          <w:rPr>
                            <w:sz w:val="16"/>
                            <w:lang w:val="es-AR"/>
                          </w:rPr>
                        </w:pPr>
                        <w:r>
                          <w:rPr>
                            <w:sz w:val="16"/>
                            <w:lang w:val="es-AR"/>
                          </w:rPr>
                          <w:t xml:space="preserve">               /        /</w:t>
                        </w:r>
                      </w:p>
                    </w:txbxContent>
                  </v:textbox>
                </v:shape>
              </w:pict>
            </w:r>
          </w:p>
          <w:p w:rsidR="000420B3" w:rsidRPr="00146DE8" w:rsidRDefault="000420B3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146DE8">
              <w:rPr>
                <w:rFonts w:cs="Arial"/>
                <w:sz w:val="18"/>
              </w:rPr>
              <w:t xml:space="preserve">Fecha de nacimiento                                                  </w:t>
            </w:r>
            <w:r w:rsidR="00573D52" w:rsidRPr="00146DE8">
              <w:rPr>
                <w:rFonts w:cs="Arial"/>
                <w:sz w:val="18"/>
              </w:rPr>
              <w:t xml:space="preserve">      DNI/pasaporte</w:t>
            </w:r>
          </w:p>
          <w:p w:rsidR="005A6A4A" w:rsidRPr="00146DE8" w:rsidRDefault="00573D52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146DE8">
              <w:rPr>
                <w:rFonts w:cs="Arial"/>
                <w:noProof/>
                <w:lang w:val="es-AR" w:eastAsia="es-AR"/>
              </w:rPr>
              <w:pict>
                <v:shape id="_x0000_s1131" type="#_x0000_t202" style="position:absolute;left:0;text-align:left;margin-left:54.2pt;margin-top:9.4pt;width:144.05pt;height:19.2pt;z-index:251656192;mso-wrap-distance-left:9.05pt;mso-wrap-distance-right:9.05pt;mso-position-horizontal-relative:margin" strokecolor="silver" strokeweight=".5pt">
                  <v:fill color2="black"/>
                  <v:stroke color2="#3f3f3f"/>
                  <v:textbox inset="7.45pt,3.85pt,7.45pt,3.85pt">
                    <w:txbxContent>
                      <w:p w:rsidR="005A6A4A" w:rsidRDefault="005A6A4A" w:rsidP="005A6A4A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="005A6A4A" w:rsidRPr="00146DE8">
              <w:rPr>
                <w:rFonts w:cs="Arial"/>
              </w:rPr>
              <w:pict>
                <v:shape id="_x0000_s1044" type="#_x0000_t202" style="position:absolute;left:0;text-align:left;margin-left:290.4pt;margin-top:11.35pt;width:136pt;height:17.25pt;z-index:251648000;mso-wrap-distance-left:9.05pt;mso-wrap-distance-right:9.05pt;mso-position-horizontal-relative:margin" strokecolor="silver" strokeweight=".5pt">
                  <v:fill color2="black"/>
                  <v:stroke color2="#3f3f3f"/>
                  <v:textbox inset="7.45pt,3.85pt,7.45pt,3.85pt">
                    <w:txbxContent>
                      <w:p w:rsidR="00A02113" w:rsidRDefault="00A02113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420B3" w:rsidRPr="00146DE8" w:rsidRDefault="00573D52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146DE8">
              <w:rPr>
                <w:rFonts w:cs="Arial"/>
                <w:sz w:val="18"/>
              </w:rPr>
              <w:t>Nacionalidad</w:t>
            </w:r>
            <w:r w:rsidR="000420B3" w:rsidRPr="00146DE8">
              <w:rPr>
                <w:rFonts w:cs="Arial"/>
                <w:sz w:val="18"/>
              </w:rPr>
              <w:t xml:space="preserve">   </w:t>
            </w:r>
            <w:r w:rsidR="005A6A4A" w:rsidRPr="00146DE8">
              <w:rPr>
                <w:rFonts w:cs="Arial"/>
                <w:sz w:val="18"/>
              </w:rPr>
              <w:t xml:space="preserve">                                                       </w:t>
            </w:r>
            <w:r w:rsidRPr="00146DE8">
              <w:rPr>
                <w:rFonts w:cs="Arial"/>
                <w:sz w:val="18"/>
              </w:rPr>
              <w:t xml:space="preserve">   </w:t>
            </w:r>
            <w:r w:rsidR="000420B3" w:rsidRPr="00146DE8">
              <w:rPr>
                <w:rFonts w:cs="Arial"/>
                <w:sz w:val="18"/>
              </w:rPr>
              <w:t>Lugar de nacimiento</w:t>
            </w:r>
          </w:p>
          <w:p w:rsidR="000420B3" w:rsidRPr="00146DE8" w:rsidRDefault="009D0ACE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146DE8">
              <w:rPr>
                <w:rFonts w:cs="Arial"/>
              </w:rPr>
              <w:pict>
                <v:shape id="_x0000_s1045" type="#_x0000_t202" style="position:absolute;left:0;text-align:left;margin-left:179.25pt;margin-top:10.35pt;width:247.15pt;height:38.6pt;z-index:251649024;mso-wrap-distance-left:9.05pt;mso-wrap-distance-right:9.05pt;mso-position-horizontal-relative:margin" strokecolor="silver" strokeweight=".5pt">
                  <v:fill color2="black"/>
                  <v:stroke color2="#3f3f3f"/>
                  <v:textbox inset="7.45pt,3.85pt,7.45pt,3.85pt">
                    <w:txbxContent>
                      <w:p w:rsidR="00A02113" w:rsidRPr="00146DE8" w:rsidRDefault="00A0211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420B3" w:rsidRPr="00146DE8" w:rsidRDefault="000420B3">
            <w:pPr>
              <w:spacing w:line="360" w:lineRule="auto"/>
              <w:jc w:val="both"/>
              <w:rPr>
                <w:rFonts w:cs="Arial"/>
                <w:sz w:val="18"/>
              </w:rPr>
            </w:pPr>
            <w:r w:rsidRPr="00146DE8">
              <w:rPr>
                <w:rFonts w:cs="Arial"/>
                <w:sz w:val="18"/>
              </w:rPr>
              <w:t>D</w:t>
            </w:r>
            <w:r w:rsidR="005A6A4A" w:rsidRPr="00146DE8">
              <w:rPr>
                <w:rFonts w:cs="Arial"/>
                <w:sz w:val="18"/>
              </w:rPr>
              <w:t>omicilio</w:t>
            </w:r>
            <w:r w:rsidRPr="00146DE8">
              <w:rPr>
                <w:rFonts w:cs="Arial"/>
                <w:sz w:val="18"/>
              </w:rPr>
              <w:t xml:space="preserve"> (calle, ciudad, código postal, país)  </w:t>
            </w:r>
          </w:p>
          <w:p w:rsidR="000420B3" w:rsidRPr="00146DE8" w:rsidRDefault="000420B3">
            <w:pPr>
              <w:jc w:val="both"/>
              <w:rPr>
                <w:rFonts w:cs="Arial"/>
                <w:sz w:val="18"/>
              </w:rPr>
            </w:pPr>
          </w:p>
          <w:p w:rsidR="000420B3" w:rsidRPr="00146DE8" w:rsidRDefault="000420B3">
            <w:pPr>
              <w:jc w:val="both"/>
              <w:rPr>
                <w:rFonts w:cs="Arial"/>
                <w:sz w:val="18"/>
              </w:rPr>
            </w:pPr>
          </w:p>
          <w:p w:rsidR="005D3966" w:rsidRPr="00146DE8" w:rsidRDefault="005D3966">
            <w:pPr>
              <w:jc w:val="both"/>
              <w:rPr>
                <w:rFonts w:cs="Arial"/>
                <w:sz w:val="16"/>
              </w:rPr>
            </w:pPr>
          </w:p>
          <w:p w:rsidR="005D3966" w:rsidRPr="00146DE8" w:rsidRDefault="00573D52">
            <w:pPr>
              <w:jc w:val="both"/>
              <w:rPr>
                <w:rFonts w:cs="Arial"/>
                <w:sz w:val="16"/>
              </w:rPr>
            </w:pPr>
            <w:r w:rsidRPr="00146DE8">
              <w:rPr>
                <w:rFonts w:cs="Arial"/>
              </w:rPr>
              <w:pict>
                <v:shape id="_x0000_s1046" type="#_x0000_t202" style="position:absolute;left:0;text-align:left;margin-left:74.3pt;margin-top:1.7pt;width:152.8pt;height:20.45pt;z-index:251650048;mso-wrap-distance-left:9.05pt;mso-wrap-distance-right:9.05pt" strokecolor="silver" strokeweight=".5pt">
                  <v:fill color2="black"/>
                  <v:stroke color2="#3f3f3f"/>
                  <v:textbox inset="7.45pt,3.85pt,7.45pt,3.85pt">
                    <w:txbxContent>
                      <w:p w:rsidR="00A02113" w:rsidRPr="00146DE8" w:rsidRDefault="00A0211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5D3966" w:rsidRPr="00146DE8">
              <w:rPr>
                <w:rFonts w:cs="Arial"/>
                <w:noProof/>
                <w:lang w:val="es-AR" w:eastAsia="es-AR"/>
              </w:rPr>
              <w:pict>
                <v:shape id="_x0000_s1132" type="#_x0000_t202" style="position:absolute;left:0;text-align:left;margin-left:295.95pt;margin-top:1.7pt;width:130.45pt;height:20.45pt;z-index:251657216;mso-wrap-distance-left:9.05pt;mso-wrap-distance-right:9.05pt" strokecolor="silver" strokeweight=".5pt">
                  <v:fill color2="black"/>
                  <v:stroke color2="#3f3f3f"/>
                  <v:textbox inset="7.45pt,3.85pt,7.45pt,3.85pt">
                    <w:txbxContent>
                      <w:p w:rsidR="005D3966" w:rsidRPr="00146DE8" w:rsidRDefault="005D3966" w:rsidP="005D396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420B3" w:rsidRPr="00146DE8" w:rsidRDefault="005D3966">
            <w:pPr>
              <w:jc w:val="both"/>
              <w:rPr>
                <w:rFonts w:cs="Arial"/>
                <w:sz w:val="16"/>
              </w:rPr>
            </w:pPr>
            <w:r w:rsidRPr="00146DE8">
              <w:rPr>
                <w:rFonts w:cs="Arial"/>
                <w:sz w:val="16"/>
              </w:rPr>
              <w:t>Teléfono domicilio</w:t>
            </w:r>
            <w:r w:rsidR="000420B3" w:rsidRPr="00146DE8">
              <w:rPr>
                <w:rFonts w:cs="Arial"/>
                <w:sz w:val="16"/>
              </w:rPr>
              <w:t xml:space="preserve">  </w:t>
            </w:r>
            <w:r w:rsidRPr="00146DE8">
              <w:rPr>
                <w:rFonts w:cs="Arial"/>
                <w:sz w:val="16"/>
              </w:rPr>
              <w:t xml:space="preserve">                                        </w:t>
            </w:r>
            <w:r w:rsidR="00573D52" w:rsidRPr="00146DE8">
              <w:rPr>
                <w:rFonts w:cs="Arial"/>
                <w:sz w:val="16"/>
              </w:rPr>
              <w:t xml:space="preserve">                        </w:t>
            </w:r>
            <w:r w:rsidRPr="00146DE8">
              <w:rPr>
                <w:rFonts w:cs="Arial"/>
                <w:sz w:val="16"/>
              </w:rPr>
              <w:t>Teléfono celular</w:t>
            </w:r>
          </w:p>
          <w:p w:rsidR="000420B3" w:rsidRPr="00146DE8" w:rsidRDefault="000420B3">
            <w:pPr>
              <w:jc w:val="both"/>
              <w:rPr>
                <w:rFonts w:cs="Arial"/>
                <w:sz w:val="18"/>
              </w:rPr>
            </w:pPr>
          </w:p>
          <w:p w:rsidR="005D3966" w:rsidRPr="00146DE8" w:rsidRDefault="00573D52">
            <w:pPr>
              <w:jc w:val="both"/>
              <w:rPr>
                <w:rFonts w:cs="Arial"/>
                <w:sz w:val="16"/>
              </w:rPr>
            </w:pPr>
            <w:r w:rsidRPr="00146DE8">
              <w:rPr>
                <w:rFonts w:cs="Arial"/>
              </w:rPr>
              <w:pict>
                <v:shape id="_x0000_s1047" type="#_x0000_t202" style="position:absolute;left:0;text-align:left;margin-left:74.3pt;margin-top:1.05pt;width:352.1pt;height:21.75pt;z-index:251651072;mso-wrap-distance-left:9.05pt;mso-wrap-distance-right:9.05pt;mso-position-horizontal-relative:margin" strokecolor="silver" strokeweight=".5pt">
                  <v:fill color2="black"/>
                  <v:stroke color2="#3f3f3f"/>
                  <v:textbox inset="7.45pt,3.85pt,7.45pt,3.85pt">
                    <w:txbxContent>
                      <w:p w:rsidR="00A02113" w:rsidRDefault="00A02113"/>
                    </w:txbxContent>
                  </v:textbox>
                </v:shape>
              </w:pict>
            </w:r>
          </w:p>
          <w:p w:rsidR="00693627" w:rsidRPr="00146DE8" w:rsidRDefault="000420B3">
            <w:pPr>
              <w:jc w:val="both"/>
              <w:rPr>
                <w:rFonts w:cs="Arial"/>
                <w:sz w:val="18"/>
              </w:rPr>
            </w:pPr>
            <w:r w:rsidRPr="00146DE8">
              <w:rPr>
                <w:rFonts w:cs="Arial"/>
                <w:sz w:val="16"/>
              </w:rPr>
              <w:t>Correo electrónico</w:t>
            </w:r>
          </w:p>
          <w:p w:rsidR="00693627" w:rsidRPr="00146DE8" w:rsidRDefault="00693627">
            <w:pPr>
              <w:jc w:val="both"/>
              <w:rPr>
                <w:rFonts w:cs="Arial"/>
                <w:sz w:val="18"/>
              </w:rPr>
            </w:pPr>
          </w:p>
          <w:p w:rsidR="000420B3" w:rsidRPr="00146DE8" w:rsidRDefault="000420B3">
            <w:pPr>
              <w:jc w:val="both"/>
              <w:rPr>
                <w:rFonts w:cs="Arial"/>
                <w:sz w:val="18"/>
              </w:rPr>
            </w:pPr>
            <w:r w:rsidRPr="00146DE8">
              <w:rPr>
                <w:rFonts w:cs="Arial"/>
                <w:sz w:val="18"/>
              </w:rPr>
              <w:t xml:space="preserve">  </w:t>
            </w:r>
          </w:p>
          <w:p w:rsidR="000420B3" w:rsidRPr="00146DE8" w:rsidRDefault="000420B3">
            <w:pPr>
              <w:jc w:val="both"/>
              <w:rPr>
                <w:rFonts w:cs="Arial"/>
                <w:sz w:val="18"/>
              </w:rPr>
            </w:pPr>
          </w:p>
          <w:p w:rsidR="000420B3" w:rsidRPr="00146DE8" w:rsidRDefault="000420B3" w:rsidP="009D0ACE">
            <w:pPr>
              <w:jc w:val="both"/>
              <w:rPr>
                <w:rFonts w:cs="Arial"/>
                <w:sz w:val="16"/>
              </w:rPr>
            </w:pPr>
          </w:p>
        </w:tc>
      </w:tr>
    </w:tbl>
    <w:p w:rsidR="000420B3" w:rsidRPr="00146DE8" w:rsidRDefault="000420B3">
      <w:pPr>
        <w:jc w:val="both"/>
        <w:rPr>
          <w:rFonts w:cs="Arial"/>
        </w:rPr>
      </w:pPr>
    </w:p>
    <w:p w:rsidR="005D3966" w:rsidRPr="00146DE8" w:rsidRDefault="005D3966" w:rsidP="005D3966">
      <w:pPr>
        <w:pStyle w:val="Ttulo3"/>
        <w:snapToGrid w:val="0"/>
        <w:rPr>
          <w:rFonts w:cs="Arial"/>
        </w:rPr>
      </w:pPr>
      <w:r w:rsidRPr="00146DE8">
        <w:rPr>
          <w:rFonts w:cs="Arial"/>
        </w:rPr>
        <w:t xml:space="preserve">DATOS </w:t>
      </w:r>
      <w:r w:rsidR="00797DD7" w:rsidRPr="00146DE8">
        <w:rPr>
          <w:rFonts w:cs="Arial"/>
        </w:rPr>
        <w:t>DE CONTACTO ALTERNATIVO (para utilizar en caso de ser seleccionada/o)</w:t>
      </w:r>
    </w:p>
    <w:p w:rsidR="00146DE8" w:rsidRPr="00146DE8" w:rsidRDefault="00146DE8" w:rsidP="00146DE8">
      <w:pPr>
        <w:rPr>
          <w:rFonts w:cs="Arial"/>
        </w:rPr>
      </w:pPr>
    </w:p>
    <w:p w:rsidR="005D3966" w:rsidRPr="00146DE8" w:rsidRDefault="005D3966" w:rsidP="005D3966">
      <w:pPr>
        <w:jc w:val="both"/>
        <w:rPr>
          <w:rFonts w:cs="Arial"/>
          <w:b/>
          <w:sz w:val="16"/>
        </w:rPr>
      </w:pPr>
      <w:r w:rsidRPr="00146DE8">
        <w:rPr>
          <w:rFonts w:cs="Arial"/>
        </w:rPr>
        <w:pict>
          <v:shape id="_x0000_s1144" type="#_x0000_t202" style="position:absolute;left:0;text-align:left;margin-left:62.2pt;margin-top:5.65pt;width:362pt;height:18.25pt;z-index:251658240;mso-wrap-distance-left:9.05pt;mso-wrap-distance-right:9.05pt;mso-position-horizontal-relative:margin" strokecolor="silver" strokeweight=".5pt">
            <v:fill color2="black"/>
            <v:stroke color2="#3f3f3f"/>
            <v:textbox inset="7.45pt,3.85pt,7.45pt,3.85pt">
              <w:txbxContent>
                <w:p w:rsidR="005D3966" w:rsidRDefault="005D3966" w:rsidP="005D3966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5D3966" w:rsidRPr="00146DE8" w:rsidRDefault="005D3966" w:rsidP="005D3966">
      <w:pPr>
        <w:spacing w:line="360" w:lineRule="auto"/>
        <w:jc w:val="both"/>
        <w:rPr>
          <w:rFonts w:cs="Arial"/>
          <w:sz w:val="18"/>
        </w:rPr>
      </w:pPr>
      <w:r w:rsidRPr="00146DE8">
        <w:rPr>
          <w:rFonts w:cs="Arial"/>
          <w:sz w:val="18"/>
        </w:rPr>
        <w:t xml:space="preserve">APELLIDOS:                                                                       </w:t>
      </w:r>
    </w:p>
    <w:p w:rsidR="005D3966" w:rsidRPr="00146DE8" w:rsidRDefault="005D3966" w:rsidP="005D3966">
      <w:pPr>
        <w:spacing w:line="360" w:lineRule="auto"/>
        <w:jc w:val="both"/>
        <w:rPr>
          <w:rFonts w:cs="Arial"/>
          <w:sz w:val="18"/>
        </w:rPr>
      </w:pPr>
      <w:r w:rsidRPr="00146DE8">
        <w:rPr>
          <w:rFonts w:cs="Arial"/>
        </w:rPr>
        <w:pict>
          <v:shape id="_x0000_s1145" type="#_x0000_t202" style="position:absolute;left:0;text-align:left;margin-left:62.2pt;margin-top:7.8pt;width:362pt;height:21pt;z-index:251659264;mso-wrap-distance-left:9.05pt;mso-wrap-distance-right:9.05pt;mso-position-horizontal-relative:margin" strokecolor="silver" strokeweight=".5pt">
            <v:fill color2="black"/>
            <v:stroke color2="#3f3f3f"/>
            <v:textbox inset="7.45pt,3.85pt,7.45pt,3.85pt">
              <w:txbxContent>
                <w:p w:rsidR="005D3966" w:rsidRDefault="005D3966" w:rsidP="005D3966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5D3966" w:rsidRPr="00146DE8" w:rsidRDefault="005D3966" w:rsidP="005D3966">
      <w:pPr>
        <w:spacing w:line="360" w:lineRule="auto"/>
        <w:jc w:val="both"/>
        <w:rPr>
          <w:rFonts w:cs="Arial"/>
          <w:sz w:val="18"/>
        </w:rPr>
      </w:pPr>
      <w:r w:rsidRPr="00146DE8">
        <w:rPr>
          <w:rFonts w:cs="Arial"/>
          <w:sz w:val="18"/>
        </w:rPr>
        <w:t>NOMBRE:</w:t>
      </w:r>
    </w:p>
    <w:p w:rsidR="005D3966" w:rsidRPr="00146DE8" w:rsidRDefault="005D3966" w:rsidP="005D3966">
      <w:pPr>
        <w:spacing w:line="360" w:lineRule="auto"/>
        <w:jc w:val="both"/>
        <w:rPr>
          <w:rFonts w:cs="Arial"/>
          <w:sz w:val="18"/>
        </w:rPr>
      </w:pPr>
      <w:r w:rsidRPr="00146DE8">
        <w:rPr>
          <w:rFonts w:cs="Arial"/>
          <w:noProof/>
          <w:lang w:val="es-AR" w:eastAsia="es-AR"/>
        </w:rPr>
        <w:pict>
          <v:shape id="_x0000_s1152" type="#_x0000_t202" style="position:absolute;left:0;text-align:left;margin-left:112.5pt;margin-top:10.2pt;width:311.7pt;height:19.6pt;z-index:251663360;mso-wrap-distance-left:9.05pt;mso-wrap-distance-right:9.05pt;mso-position-horizontal-relative:margin" strokecolor="silver" strokeweight=".5pt">
            <v:fill color2="black"/>
            <v:stroke color2="#3f3f3f"/>
            <v:textbox inset="7.45pt,3.85pt,7.45pt,3.85pt">
              <w:txbxContent>
                <w:p w:rsidR="005D3966" w:rsidRDefault="005D3966" w:rsidP="005D3966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5D3966" w:rsidRPr="00146DE8" w:rsidRDefault="00797DD7" w:rsidP="005D3966">
      <w:pPr>
        <w:spacing w:line="360" w:lineRule="auto"/>
        <w:jc w:val="both"/>
        <w:rPr>
          <w:rFonts w:cs="Arial"/>
          <w:sz w:val="18"/>
        </w:rPr>
      </w:pPr>
      <w:r w:rsidRPr="00146DE8">
        <w:rPr>
          <w:rFonts w:cs="Arial"/>
          <w:sz w:val="18"/>
        </w:rPr>
        <w:t>PARENTESCO/RELACIÓN</w:t>
      </w:r>
      <w:r w:rsidR="005D3966" w:rsidRPr="00146DE8">
        <w:rPr>
          <w:rFonts w:cs="Arial"/>
          <w:sz w:val="18"/>
        </w:rPr>
        <w:t xml:space="preserve"> </w:t>
      </w:r>
    </w:p>
    <w:p w:rsidR="005D3966" w:rsidRPr="00146DE8" w:rsidRDefault="00146DE8" w:rsidP="005D3966">
      <w:pPr>
        <w:spacing w:line="360" w:lineRule="auto"/>
        <w:jc w:val="both"/>
        <w:rPr>
          <w:rFonts w:cs="Arial"/>
          <w:sz w:val="18"/>
        </w:rPr>
      </w:pPr>
      <w:r w:rsidRPr="00146DE8">
        <w:rPr>
          <w:rFonts w:cs="Arial"/>
        </w:rPr>
        <w:pict>
          <v:shape id="_x0000_s1149" type="#_x0000_t202" style="position:absolute;left:0;text-align:left;margin-left:179.25pt;margin-top:13.65pt;width:244.95pt;height:38.6pt;z-index:251660288;mso-wrap-distance-left:9.05pt;mso-wrap-distance-right:9.05pt;mso-position-horizontal-relative:margin" strokecolor="silver" strokeweight=".5pt">
            <v:fill color2="black"/>
            <v:stroke color2="#3f3f3f"/>
            <v:textbox inset="7.45pt,3.85pt,7.45pt,3.85pt">
              <w:txbxContent>
                <w:p w:rsidR="005D3966" w:rsidRPr="00146DE8" w:rsidRDefault="005D3966" w:rsidP="005D396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D3966" w:rsidRPr="00146DE8">
        <w:rPr>
          <w:rFonts w:cs="Arial"/>
          <w:sz w:val="18"/>
        </w:rPr>
        <w:t xml:space="preserve">                                                       </w:t>
      </w:r>
    </w:p>
    <w:p w:rsidR="005D3966" w:rsidRPr="00146DE8" w:rsidRDefault="005D3966" w:rsidP="005D3966">
      <w:pPr>
        <w:spacing w:line="360" w:lineRule="auto"/>
        <w:jc w:val="both"/>
        <w:rPr>
          <w:rFonts w:cs="Arial"/>
          <w:sz w:val="18"/>
        </w:rPr>
      </w:pPr>
      <w:r w:rsidRPr="00146DE8">
        <w:rPr>
          <w:rFonts w:cs="Arial"/>
          <w:sz w:val="18"/>
        </w:rPr>
        <w:t xml:space="preserve">Domicilio (calle, ciudad, código postal, país)  </w:t>
      </w:r>
    </w:p>
    <w:p w:rsidR="005D3966" w:rsidRPr="00146DE8" w:rsidRDefault="005D3966" w:rsidP="005D3966">
      <w:pPr>
        <w:jc w:val="both"/>
        <w:rPr>
          <w:rFonts w:cs="Arial"/>
          <w:sz w:val="18"/>
        </w:rPr>
      </w:pPr>
    </w:p>
    <w:p w:rsidR="005D3966" w:rsidRPr="00146DE8" w:rsidRDefault="005D3966" w:rsidP="005D3966">
      <w:pPr>
        <w:jc w:val="both"/>
        <w:rPr>
          <w:rFonts w:cs="Arial"/>
          <w:sz w:val="18"/>
        </w:rPr>
      </w:pPr>
    </w:p>
    <w:p w:rsidR="005D3966" w:rsidRPr="00146DE8" w:rsidRDefault="005D3966" w:rsidP="005D3966">
      <w:pPr>
        <w:jc w:val="both"/>
        <w:rPr>
          <w:rFonts w:cs="Arial"/>
          <w:sz w:val="16"/>
        </w:rPr>
      </w:pPr>
    </w:p>
    <w:p w:rsidR="005D3966" w:rsidRPr="00146DE8" w:rsidRDefault="00573D52" w:rsidP="005D3966">
      <w:pPr>
        <w:jc w:val="both"/>
        <w:rPr>
          <w:rFonts w:cs="Arial"/>
          <w:sz w:val="16"/>
        </w:rPr>
      </w:pPr>
      <w:r w:rsidRPr="00146DE8">
        <w:rPr>
          <w:rFonts w:cs="Arial"/>
          <w:noProof/>
          <w:lang w:val="es-AR" w:eastAsia="es-AR"/>
        </w:rPr>
        <w:pict>
          <v:shape id="_x0000_s1154" type="#_x0000_t202" style="position:absolute;left:0;text-align:left;margin-left:292.65pt;margin-top:3.65pt;width:131.55pt;height:20.45pt;z-index:251664384;mso-wrap-distance-left:9.05pt;mso-wrap-distance-right:9.05pt" strokecolor="silver" strokeweight=".5pt">
            <v:fill color2="black"/>
            <v:stroke color2="#3f3f3f"/>
            <v:textbox inset="7.45pt,3.85pt,7.45pt,3.85pt">
              <w:txbxContent>
                <w:p w:rsidR="005D3966" w:rsidRPr="00146DE8" w:rsidRDefault="005D3966" w:rsidP="005D396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146DE8">
        <w:rPr>
          <w:rFonts w:cs="Arial"/>
        </w:rPr>
        <w:pict>
          <v:shape id="_x0000_s1150" type="#_x0000_t202" style="position:absolute;left:0;text-align:left;margin-left:73pt;margin-top:3.65pt;width:152.8pt;height:20.45pt;z-index:251661312;mso-wrap-distance-left:9.05pt;mso-wrap-distance-right:9.05pt" strokecolor="silver" strokeweight=".5pt">
            <v:fill color2="black"/>
            <v:stroke color2="#3f3f3f"/>
            <v:textbox inset="7.45pt,3.85pt,7.45pt,3.85pt">
              <w:txbxContent>
                <w:p w:rsidR="005D3966" w:rsidRPr="00146DE8" w:rsidRDefault="005D3966" w:rsidP="005D396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D3966" w:rsidRPr="00146DE8" w:rsidRDefault="005D3966" w:rsidP="005D3966">
      <w:pPr>
        <w:jc w:val="both"/>
        <w:rPr>
          <w:rFonts w:cs="Arial"/>
          <w:sz w:val="16"/>
        </w:rPr>
      </w:pPr>
      <w:r w:rsidRPr="00146DE8">
        <w:rPr>
          <w:rFonts w:cs="Arial"/>
          <w:sz w:val="16"/>
        </w:rPr>
        <w:t xml:space="preserve">Teléfono domicilio                                          </w:t>
      </w:r>
      <w:r w:rsidR="00573D52" w:rsidRPr="00146DE8">
        <w:rPr>
          <w:rFonts w:cs="Arial"/>
          <w:sz w:val="16"/>
        </w:rPr>
        <w:t xml:space="preserve">                      </w:t>
      </w:r>
      <w:r w:rsidRPr="00146DE8">
        <w:rPr>
          <w:rFonts w:cs="Arial"/>
          <w:sz w:val="16"/>
        </w:rPr>
        <w:t>Teléfono celular</w:t>
      </w:r>
    </w:p>
    <w:p w:rsidR="005D3966" w:rsidRPr="00146DE8" w:rsidRDefault="005D3966" w:rsidP="005D3966">
      <w:pPr>
        <w:jc w:val="both"/>
        <w:rPr>
          <w:rFonts w:cs="Arial"/>
          <w:sz w:val="18"/>
        </w:rPr>
      </w:pPr>
    </w:p>
    <w:p w:rsidR="005D3966" w:rsidRPr="00146DE8" w:rsidRDefault="00573D52" w:rsidP="005D3966">
      <w:pPr>
        <w:jc w:val="both"/>
        <w:rPr>
          <w:rFonts w:cs="Arial"/>
          <w:sz w:val="16"/>
        </w:rPr>
      </w:pPr>
      <w:r w:rsidRPr="00146DE8">
        <w:rPr>
          <w:rFonts w:cs="Arial"/>
        </w:rPr>
        <w:pict>
          <v:shape id="_x0000_s1151" type="#_x0000_t202" style="position:absolute;left:0;text-align:left;margin-left:77.9pt;margin-top:4.7pt;width:346.3pt;height:21.75pt;z-index:251662336;mso-wrap-distance-left:9.05pt;mso-wrap-distance-right:9.05pt;mso-position-horizontal-relative:margin" strokecolor="silver" strokeweight=".5pt">
            <v:fill color2="black"/>
            <v:stroke color2="#3f3f3f"/>
            <v:textbox inset="7.45pt,3.85pt,7.45pt,3.85pt">
              <w:txbxContent>
                <w:p w:rsidR="005D3966" w:rsidRPr="00146DE8" w:rsidRDefault="005D3966" w:rsidP="005D396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D3966" w:rsidRPr="00146DE8" w:rsidRDefault="005D3966" w:rsidP="005D3966">
      <w:pPr>
        <w:jc w:val="both"/>
        <w:rPr>
          <w:rFonts w:cs="Arial"/>
          <w:sz w:val="18"/>
        </w:rPr>
      </w:pPr>
      <w:r w:rsidRPr="00146DE8">
        <w:rPr>
          <w:rFonts w:cs="Arial"/>
          <w:sz w:val="16"/>
        </w:rPr>
        <w:t>Correo electrónico</w:t>
      </w:r>
    </w:p>
    <w:p w:rsidR="005D3966" w:rsidRPr="00146DE8" w:rsidRDefault="005D3966" w:rsidP="005D3966">
      <w:pPr>
        <w:jc w:val="both"/>
        <w:rPr>
          <w:rFonts w:cs="Arial"/>
          <w:sz w:val="18"/>
        </w:rPr>
      </w:pPr>
    </w:p>
    <w:p w:rsidR="005D3966" w:rsidRPr="00146DE8" w:rsidRDefault="005D3966" w:rsidP="005D3966">
      <w:pPr>
        <w:jc w:val="both"/>
        <w:rPr>
          <w:rFonts w:cs="Arial"/>
          <w:sz w:val="18"/>
        </w:rPr>
      </w:pPr>
      <w:r w:rsidRPr="00146DE8">
        <w:rPr>
          <w:rFonts w:cs="Arial"/>
          <w:sz w:val="18"/>
        </w:rPr>
        <w:t xml:space="preserve">  </w:t>
      </w:r>
    </w:p>
    <w:p w:rsidR="00693627" w:rsidRPr="00146DE8" w:rsidRDefault="00693627">
      <w:pPr>
        <w:jc w:val="both"/>
        <w:rPr>
          <w:rFonts w:cs="Arial"/>
        </w:rPr>
      </w:pPr>
    </w:p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6"/>
      </w:tblGrid>
      <w:tr w:rsidR="000420B3" w:rsidRPr="00146DE8" w:rsidTr="00573D52">
        <w:trPr>
          <w:trHeight w:val="675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B3" w:rsidRPr="00146DE8" w:rsidRDefault="000420B3">
            <w:pPr>
              <w:snapToGrid w:val="0"/>
              <w:jc w:val="both"/>
              <w:rPr>
                <w:rFonts w:cs="Arial"/>
                <w:b/>
                <w:color w:val="FF0000"/>
                <w:sz w:val="20"/>
              </w:rPr>
            </w:pPr>
          </w:p>
          <w:p w:rsidR="00693627" w:rsidRPr="00146DE8" w:rsidRDefault="00F739AC" w:rsidP="00573D52">
            <w:pPr>
              <w:pStyle w:val="Ttulo4"/>
              <w:rPr>
                <w:rFonts w:cs="Arial"/>
                <w:sz w:val="22"/>
                <w:szCs w:val="22"/>
              </w:rPr>
            </w:pPr>
            <w:r w:rsidRPr="00146DE8">
              <w:rPr>
                <w:rFonts w:cs="Arial"/>
                <w:sz w:val="22"/>
                <w:szCs w:val="22"/>
              </w:rPr>
              <w:t xml:space="preserve">PROPUESTA </w:t>
            </w:r>
            <w:r w:rsidR="00211417" w:rsidRPr="00146DE8">
              <w:rPr>
                <w:rFonts w:cs="Arial"/>
                <w:sz w:val="22"/>
                <w:szCs w:val="22"/>
              </w:rPr>
              <w:t xml:space="preserve">ACADEMICA DEL/DE LA POSTULANTE </w:t>
            </w:r>
          </w:p>
          <w:p w:rsidR="00693627" w:rsidRPr="00146DE8" w:rsidRDefault="00693627">
            <w:pPr>
              <w:jc w:val="center"/>
              <w:rPr>
                <w:rFonts w:cs="Arial"/>
                <w:b/>
                <w:sz w:val="18"/>
              </w:rPr>
            </w:pPr>
          </w:p>
        </w:tc>
      </w:tr>
    </w:tbl>
    <w:p w:rsidR="00693627" w:rsidRPr="00146DE8" w:rsidRDefault="00693627">
      <w:pPr>
        <w:jc w:val="both"/>
        <w:rPr>
          <w:rFonts w:cs="Arial"/>
        </w:rPr>
      </w:pPr>
    </w:p>
    <w:tbl>
      <w:tblPr>
        <w:tblW w:w="8922" w:type="dxa"/>
        <w:tblInd w:w="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3"/>
        <w:gridCol w:w="1288"/>
        <w:gridCol w:w="4429"/>
        <w:gridCol w:w="2210"/>
        <w:gridCol w:w="12"/>
      </w:tblGrid>
      <w:tr w:rsidR="000420B3" w:rsidRPr="00146DE8" w:rsidTr="00211417">
        <w:trPr>
          <w:gridAfter w:val="1"/>
          <w:wAfter w:w="12" w:type="dxa"/>
          <w:trHeight w:hRule="exact" w:val="2358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B3" w:rsidRPr="00146DE8" w:rsidRDefault="000420B3">
            <w:pPr>
              <w:snapToGrid w:val="0"/>
              <w:jc w:val="both"/>
              <w:rPr>
                <w:rFonts w:cs="Arial"/>
                <w:b/>
                <w:sz w:val="10"/>
                <w:lang w:val="es-AR"/>
              </w:rPr>
            </w:pPr>
          </w:p>
          <w:p w:rsidR="000420B3" w:rsidRPr="00146DE8" w:rsidRDefault="000420B3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18"/>
                <w:lang w:val="es-AR"/>
              </w:rPr>
            </w:pPr>
            <w:r w:rsidRPr="00146DE8">
              <w:rPr>
                <w:rFonts w:cs="Arial"/>
                <w:b/>
                <w:sz w:val="18"/>
                <w:lang w:val="es-AR"/>
              </w:rPr>
              <w:t>DATOS DEL</w:t>
            </w:r>
            <w:r w:rsidR="00EA2EF0" w:rsidRPr="00146DE8">
              <w:rPr>
                <w:rFonts w:cs="Arial"/>
                <w:b/>
                <w:sz w:val="18"/>
                <w:lang w:val="es-AR"/>
              </w:rPr>
              <w:t>/DE LA</w:t>
            </w:r>
            <w:r w:rsidRPr="00146DE8">
              <w:rPr>
                <w:rFonts w:cs="Arial"/>
                <w:b/>
                <w:sz w:val="18"/>
                <w:lang w:val="es-AR"/>
              </w:rPr>
              <w:t xml:space="preserve"> ESTUDIANTE</w:t>
            </w:r>
          </w:p>
          <w:p w:rsidR="000420B3" w:rsidRPr="00146DE8" w:rsidRDefault="000420B3">
            <w:pPr>
              <w:jc w:val="both"/>
              <w:rPr>
                <w:rFonts w:cs="Arial"/>
                <w:b/>
                <w:sz w:val="10"/>
                <w:lang w:val="es-AR"/>
              </w:rPr>
            </w:pPr>
          </w:p>
          <w:p w:rsidR="00211417" w:rsidRPr="00146DE8" w:rsidRDefault="00211417">
            <w:pPr>
              <w:ind w:left="360"/>
              <w:jc w:val="both"/>
              <w:rPr>
                <w:rFonts w:cs="Arial"/>
                <w:sz w:val="18"/>
                <w:lang w:val="es-AR"/>
              </w:rPr>
            </w:pPr>
            <w:r w:rsidRPr="00146DE8">
              <w:rPr>
                <w:rFonts w:cs="Arial"/>
              </w:rPr>
              <w:pict>
                <v:shape id="_x0000_s1122" type="#_x0000_t202" style="position:absolute;left:0;text-align:left;margin-left:63.8pt;margin-top:1.2pt;width:358.85pt;height:13.9pt;z-index:251652096;mso-wrap-distance-left:9.05pt;mso-wrap-distance-right:9.05pt;mso-position-horizontal-relative:margin" strokecolor="silver" strokeweight=".5pt">
                  <v:fill color2="black"/>
                  <v:stroke color2="#3f3f3f"/>
                  <v:textbox style="mso-next-textbox:#_x0000_s1122" inset="7.45pt,3.85pt,7.45pt,3.85pt">
                    <w:txbxContent>
                      <w:p w:rsidR="00A02113" w:rsidRDefault="00A02113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Pr="00146DE8">
              <w:rPr>
                <w:rFonts w:cs="Arial"/>
                <w:sz w:val="18"/>
                <w:lang w:val="es-AR"/>
              </w:rPr>
              <w:t>Apellidos</w:t>
            </w:r>
            <w:r w:rsidR="000420B3" w:rsidRPr="00146DE8">
              <w:rPr>
                <w:rFonts w:cs="Arial"/>
                <w:sz w:val="18"/>
                <w:lang w:val="es-AR"/>
              </w:rPr>
              <w:t xml:space="preserve">                                                                                </w:t>
            </w:r>
          </w:p>
          <w:p w:rsidR="00211417" w:rsidRPr="00146DE8" w:rsidRDefault="00211417">
            <w:pPr>
              <w:ind w:left="360"/>
              <w:jc w:val="both"/>
              <w:rPr>
                <w:rFonts w:cs="Arial"/>
                <w:sz w:val="18"/>
                <w:lang w:val="es-AR"/>
              </w:rPr>
            </w:pPr>
          </w:p>
          <w:p w:rsidR="000420B3" w:rsidRPr="00146DE8" w:rsidRDefault="00211417">
            <w:pPr>
              <w:ind w:left="360"/>
              <w:jc w:val="both"/>
              <w:rPr>
                <w:rFonts w:cs="Arial"/>
                <w:sz w:val="18"/>
                <w:lang w:val="es-AR"/>
              </w:rPr>
            </w:pPr>
            <w:r w:rsidRPr="00146DE8">
              <w:rPr>
                <w:rFonts w:cs="Arial"/>
              </w:rPr>
              <w:pict>
                <v:shape id="_x0000_s1123" type="#_x0000_t202" style="position:absolute;left:0;text-align:left;margin-left:63.8pt;margin-top:0;width:358.85pt;height:13.9pt;z-index:251653120;mso-wrap-distance-left:9.05pt;mso-wrap-distance-right:9.05pt;mso-position-horizontal-relative:margin" strokecolor="silver" strokeweight=".5pt">
                  <v:fill color2="black"/>
                  <v:stroke color2="#3f3f3f"/>
                  <v:textbox style="mso-next-textbox:#_x0000_s1123" inset="7.45pt,3.85pt,7.45pt,3.85pt">
                    <w:txbxContent>
                      <w:p w:rsidR="00A02113" w:rsidRDefault="00A02113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Pr="00146DE8">
              <w:rPr>
                <w:rFonts w:cs="Arial"/>
                <w:sz w:val="18"/>
                <w:lang w:val="es-AR"/>
              </w:rPr>
              <w:t>Nombre</w:t>
            </w:r>
            <w:r w:rsidRPr="00146DE8">
              <w:rPr>
                <w:rFonts w:cs="Arial"/>
                <w:sz w:val="18"/>
                <w:lang w:val="es-AR"/>
              </w:rPr>
              <w:t>s</w:t>
            </w:r>
            <w:r w:rsidR="000420B3" w:rsidRPr="00146DE8">
              <w:rPr>
                <w:rFonts w:cs="Arial"/>
                <w:sz w:val="18"/>
                <w:lang w:val="es-AR"/>
              </w:rPr>
              <w:t xml:space="preserve"> </w:t>
            </w:r>
          </w:p>
          <w:p w:rsidR="000420B3" w:rsidRPr="00146DE8" w:rsidRDefault="00211417">
            <w:pPr>
              <w:jc w:val="both"/>
              <w:rPr>
                <w:rFonts w:cs="Arial"/>
                <w:b/>
                <w:sz w:val="18"/>
                <w:lang w:val="es-AR"/>
              </w:rPr>
            </w:pPr>
            <w:r w:rsidRPr="00146DE8">
              <w:rPr>
                <w:rFonts w:cs="Arial"/>
              </w:rPr>
              <w:pict>
                <v:shape id="_x0000_s1125" type="#_x0000_t202" style="position:absolute;left:0;text-align:left;margin-left:85.2pt;margin-top:9.9pt;width:182.2pt;height:13.15pt;z-index:251654144;mso-wrap-distance-left:9.05pt;mso-wrap-distance-right:9.05pt;mso-position-horizontal-relative:margin" strokecolor="silver" strokeweight=".5pt">
                  <v:fill color2="black"/>
                  <v:stroke color2="#3f3f3f"/>
                  <v:textbox style="mso-next-textbox:#_x0000_s1125" inset="7.45pt,3.85pt,7.45pt,3.85pt">
                    <w:txbxContent>
                      <w:p w:rsidR="00A02113" w:rsidRDefault="00A02113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420B3" w:rsidRPr="00146DE8" w:rsidRDefault="000420B3" w:rsidP="00211417">
            <w:pPr>
              <w:ind w:left="360"/>
              <w:jc w:val="both"/>
              <w:rPr>
                <w:rFonts w:cs="Arial"/>
                <w:b/>
                <w:sz w:val="10"/>
                <w:lang w:val="es-AR"/>
              </w:rPr>
            </w:pPr>
            <w:r w:rsidRPr="00146DE8">
              <w:rPr>
                <w:rFonts w:cs="Arial"/>
                <w:sz w:val="18"/>
                <w:lang w:val="es-AR"/>
              </w:rPr>
              <w:t xml:space="preserve">Pasaporte/DNI: </w:t>
            </w:r>
          </w:p>
          <w:p w:rsidR="00211417" w:rsidRPr="00146DE8" w:rsidRDefault="00211417">
            <w:pPr>
              <w:ind w:left="360"/>
              <w:jc w:val="both"/>
              <w:rPr>
                <w:rFonts w:cs="Arial"/>
                <w:sz w:val="18"/>
                <w:lang w:val="es-AR"/>
              </w:rPr>
            </w:pPr>
          </w:p>
          <w:p w:rsidR="000420B3" w:rsidRPr="00146DE8" w:rsidRDefault="002421CD" w:rsidP="00211417">
            <w:pPr>
              <w:ind w:left="360"/>
              <w:jc w:val="both"/>
              <w:rPr>
                <w:rFonts w:cs="Arial"/>
                <w:sz w:val="18"/>
                <w:lang w:val="es-AR"/>
              </w:rPr>
            </w:pPr>
            <w:r w:rsidRPr="00146DE8">
              <w:rPr>
                <w:rFonts w:cs="Arial"/>
                <w:b/>
                <w:noProof/>
                <w:sz w:val="10"/>
                <w:lang w:val="es-AR" w:eastAsia="es-AR"/>
              </w:rPr>
              <w:pict>
                <v:shape id="_x0000_s1156" type="#_x0000_t202" style="position:absolute;left:0;text-align:left;margin-left:134.65pt;margin-top:-.9pt;width:4in;height:17.8pt;z-index:251665408;mso-wrap-distance-left:9.05pt;mso-wrap-distance-right:9.05pt;mso-position-horizontal-relative:margin" strokecolor="silver" strokeweight=".5pt">
                  <v:fill color2="black"/>
                  <v:stroke color2="#3f3f3f"/>
                  <v:textbox style="mso-next-textbox:#_x0000_s1156" inset="7.45pt,3.85pt,7.45pt,3.85pt">
                    <w:txbxContent>
                      <w:p w:rsidR="00211417" w:rsidRDefault="00211417" w:rsidP="00211417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="00211417" w:rsidRPr="00146DE8">
              <w:rPr>
                <w:rFonts w:cs="Arial"/>
                <w:sz w:val="18"/>
                <w:lang w:val="es-AR"/>
              </w:rPr>
              <w:t>CARRERA/S QUE CURSA</w:t>
            </w:r>
          </w:p>
        </w:tc>
      </w:tr>
      <w:tr w:rsidR="000420B3" w:rsidRPr="00146DE8" w:rsidTr="002421CD">
        <w:trPr>
          <w:trHeight w:hRule="exact" w:val="481"/>
        </w:trPr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B3" w:rsidRPr="00146DE8" w:rsidRDefault="000420B3" w:rsidP="002421CD">
            <w:pPr>
              <w:numPr>
                <w:ilvl w:val="0"/>
                <w:numId w:val="3"/>
              </w:numPr>
              <w:snapToGrid w:val="0"/>
              <w:rPr>
                <w:rFonts w:cs="Arial"/>
                <w:b/>
                <w:sz w:val="18"/>
              </w:rPr>
            </w:pPr>
            <w:r w:rsidRPr="00146DE8">
              <w:rPr>
                <w:rFonts w:cs="Arial"/>
                <w:b/>
                <w:sz w:val="18"/>
              </w:rPr>
              <w:t>ASIGNATURAS A CURSAR EN LA UNIVERSIDAD DE DESTINO</w:t>
            </w:r>
            <w:r w:rsidR="002421CD" w:rsidRPr="00146DE8">
              <w:rPr>
                <w:rFonts w:cs="Arial"/>
                <w:b/>
                <w:sz w:val="18"/>
              </w:rPr>
              <w:t xml:space="preserve"> </w:t>
            </w:r>
            <w:r w:rsidR="00211417" w:rsidRPr="00146DE8">
              <w:rPr>
                <w:rFonts w:cs="Arial"/>
                <w:b/>
                <w:sz w:val="18"/>
                <w:szCs w:val="18"/>
              </w:rPr>
              <w:t>(</w:t>
            </w:r>
            <w:r w:rsidR="00211417" w:rsidRPr="00146DE8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>INSTITUTO FEDERAL DE EDUCAÇAO, CIENCIA Y TECNICA DE GOIAS</w:t>
            </w:r>
            <w:r w:rsidR="00024C62" w:rsidRPr="00146DE8">
              <w:rPr>
                <w:rFonts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- BRASIL</w:t>
            </w:r>
          </w:p>
        </w:tc>
      </w:tr>
      <w:tr w:rsidR="000420B3" w:rsidRPr="00146DE8" w:rsidTr="006A616C">
        <w:trPr>
          <w:trHeight w:val="19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3" w:rsidRPr="00146DE8" w:rsidRDefault="000420B3">
            <w:pPr>
              <w:pStyle w:val="Ttulo5"/>
              <w:snapToGrid w:val="0"/>
              <w:jc w:val="center"/>
              <w:rPr>
                <w:rFonts w:cs="Arial"/>
              </w:rPr>
            </w:pPr>
            <w:r w:rsidRPr="00146DE8">
              <w:rPr>
                <w:rFonts w:cs="Arial"/>
              </w:rPr>
              <w:t>Materias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3" w:rsidRPr="00146DE8" w:rsidRDefault="000420B3">
            <w:pPr>
              <w:snapToGrid w:val="0"/>
              <w:jc w:val="center"/>
              <w:rPr>
                <w:rFonts w:cs="Arial"/>
                <w:b/>
                <w:sz w:val="16"/>
              </w:rPr>
            </w:pPr>
            <w:r w:rsidRPr="00146DE8">
              <w:rPr>
                <w:rFonts w:cs="Arial"/>
                <w:b/>
                <w:sz w:val="16"/>
              </w:rPr>
              <w:t>Código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3" w:rsidRPr="00146DE8" w:rsidRDefault="000420B3">
            <w:pPr>
              <w:snapToGrid w:val="0"/>
              <w:jc w:val="center"/>
              <w:rPr>
                <w:rFonts w:cs="Arial"/>
                <w:b/>
                <w:sz w:val="16"/>
              </w:rPr>
            </w:pPr>
            <w:r w:rsidRPr="00146DE8">
              <w:rPr>
                <w:rFonts w:cs="Arial"/>
                <w:b/>
                <w:sz w:val="16"/>
              </w:rPr>
              <w:t>Denominación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B3" w:rsidRPr="00146DE8" w:rsidRDefault="00024C62">
            <w:pPr>
              <w:snapToGrid w:val="0"/>
              <w:jc w:val="center"/>
              <w:rPr>
                <w:rFonts w:cs="Arial"/>
                <w:b/>
                <w:sz w:val="16"/>
              </w:rPr>
            </w:pPr>
            <w:r w:rsidRPr="00146DE8">
              <w:rPr>
                <w:rFonts w:cs="Arial"/>
                <w:b/>
                <w:sz w:val="16"/>
              </w:rPr>
              <w:t>Carga horaria semanal</w:t>
            </w:r>
          </w:p>
        </w:tc>
      </w:tr>
      <w:tr w:rsidR="000420B3" w:rsidRPr="00146DE8" w:rsidTr="00573D52">
        <w:trPr>
          <w:trHeight w:hRule="exact" w:val="44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573D52">
            <w:pPr>
              <w:jc w:val="center"/>
              <w:rPr>
                <w:rFonts w:cs="Arial"/>
                <w:b/>
                <w:sz w:val="16"/>
              </w:rPr>
            </w:pPr>
            <w:r w:rsidRPr="00146DE8">
              <w:rPr>
                <w:rFonts w:cs="Arial"/>
                <w:b/>
                <w:sz w:val="16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573D5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0420B3" w:rsidRPr="00146DE8" w:rsidRDefault="000420B3" w:rsidP="00573D5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573D52">
            <w:pPr>
              <w:snapToGrid w:val="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573D52">
            <w:pPr>
              <w:snapToGrid w:val="0"/>
              <w:jc w:val="center"/>
              <w:rPr>
                <w:rFonts w:cs="Arial"/>
                <w:b/>
                <w:sz w:val="16"/>
              </w:rPr>
            </w:pPr>
          </w:p>
        </w:tc>
      </w:tr>
      <w:tr w:rsidR="000420B3" w:rsidRPr="00146DE8" w:rsidTr="00573D52">
        <w:trPr>
          <w:trHeight w:val="44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573D52">
            <w:pPr>
              <w:jc w:val="center"/>
              <w:rPr>
                <w:rFonts w:cs="Arial"/>
                <w:b/>
                <w:sz w:val="16"/>
              </w:rPr>
            </w:pPr>
            <w:r w:rsidRPr="00146DE8">
              <w:rPr>
                <w:rFonts w:cs="Arial"/>
                <w:b/>
                <w:sz w:val="16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573D5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573D52">
            <w:pPr>
              <w:snapToGrid w:val="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573D52">
            <w:pPr>
              <w:snapToGrid w:val="0"/>
              <w:jc w:val="center"/>
              <w:rPr>
                <w:rFonts w:cs="Arial"/>
                <w:b/>
                <w:sz w:val="16"/>
              </w:rPr>
            </w:pPr>
          </w:p>
        </w:tc>
      </w:tr>
      <w:tr w:rsidR="000420B3" w:rsidRPr="00146DE8" w:rsidTr="00573D52">
        <w:trPr>
          <w:trHeight w:val="42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573D52">
            <w:pPr>
              <w:jc w:val="center"/>
              <w:rPr>
                <w:rFonts w:cs="Arial"/>
                <w:b/>
                <w:sz w:val="16"/>
              </w:rPr>
            </w:pPr>
            <w:r w:rsidRPr="00146DE8">
              <w:rPr>
                <w:rFonts w:cs="Arial"/>
                <w:b/>
                <w:sz w:val="16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573D5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573D52">
            <w:pPr>
              <w:snapToGrid w:val="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573D52">
            <w:pPr>
              <w:snapToGrid w:val="0"/>
              <w:jc w:val="center"/>
              <w:rPr>
                <w:rFonts w:cs="Arial"/>
                <w:b/>
                <w:sz w:val="16"/>
              </w:rPr>
            </w:pPr>
          </w:p>
        </w:tc>
      </w:tr>
      <w:tr w:rsidR="000420B3" w:rsidRPr="00146DE8" w:rsidTr="00573D52">
        <w:trPr>
          <w:trHeight w:val="42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573D52">
            <w:pPr>
              <w:jc w:val="center"/>
              <w:rPr>
                <w:rFonts w:cs="Arial"/>
                <w:b/>
                <w:sz w:val="16"/>
              </w:rPr>
            </w:pPr>
            <w:r w:rsidRPr="00146DE8">
              <w:rPr>
                <w:rFonts w:cs="Arial"/>
                <w:b/>
                <w:sz w:val="16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573D5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573D52">
            <w:pPr>
              <w:snapToGrid w:val="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573D52">
            <w:pPr>
              <w:snapToGrid w:val="0"/>
              <w:jc w:val="center"/>
              <w:rPr>
                <w:rFonts w:cs="Arial"/>
                <w:b/>
                <w:sz w:val="16"/>
              </w:rPr>
            </w:pPr>
          </w:p>
        </w:tc>
      </w:tr>
      <w:tr w:rsidR="000420B3" w:rsidRPr="00146DE8" w:rsidTr="00573D52">
        <w:trPr>
          <w:trHeight w:val="42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573D52">
            <w:pPr>
              <w:jc w:val="center"/>
              <w:rPr>
                <w:rFonts w:cs="Arial"/>
                <w:b/>
                <w:sz w:val="16"/>
              </w:rPr>
            </w:pPr>
            <w:r w:rsidRPr="00146DE8">
              <w:rPr>
                <w:rFonts w:cs="Arial"/>
                <w:b/>
                <w:sz w:val="16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573D52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573D52">
            <w:pPr>
              <w:snapToGrid w:val="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573D52">
            <w:pPr>
              <w:snapToGrid w:val="0"/>
              <w:jc w:val="center"/>
              <w:rPr>
                <w:rFonts w:cs="Arial"/>
                <w:b/>
                <w:sz w:val="16"/>
              </w:rPr>
            </w:pPr>
          </w:p>
        </w:tc>
      </w:tr>
      <w:tr w:rsidR="000420B3" w:rsidRPr="00146DE8" w:rsidTr="00024C62">
        <w:trPr>
          <w:trHeight w:hRule="exact" w:val="619"/>
        </w:trPr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B3" w:rsidRPr="00146DE8" w:rsidRDefault="000420B3">
            <w:pPr>
              <w:snapToGrid w:val="0"/>
              <w:jc w:val="both"/>
              <w:rPr>
                <w:rFonts w:cs="Arial"/>
                <w:sz w:val="16"/>
              </w:rPr>
            </w:pPr>
            <w:r w:rsidRPr="00146DE8">
              <w:rPr>
                <w:rFonts w:cs="Arial"/>
                <w:sz w:val="16"/>
              </w:rPr>
              <w:t>Anotaciones</w:t>
            </w:r>
            <w:r w:rsidR="00024C62" w:rsidRPr="00146DE8">
              <w:rPr>
                <w:rFonts w:cs="Arial"/>
                <w:sz w:val="16"/>
              </w:rPr>
              <w:t>/observaciones</w:t>
            </w:r>
            <w:r w:rsidRPr="00146DE8">
              <w:rPr>
                <w:rFonts w:cs="Arial"/>
                <w:sz w:val="16"/>
              </w:rPr>
              <w:t xml:space="preserve">: </w:t>
            </w:r>
          </w:p>
          <w:p w:rsidR="006A616C" w:rsidRPr="00146DE8" w:rsidRDefault="006A616C">
            <w:pPr>
              <w:snapToGrid w:val="0"/>
              <w:jc w:val="both"/>
              <w:rPr>
                <w:rFonts w:cs="Arial"/>
                <w:sz w:val="16"/>
              </w:rPr>
            </w:pPr>
          </w:p>
          <w:p w:rsidR="006A616C" w:rsidRPr="00146DE8" w:rsidRDefault="006A616C">
            <w:pPr>
              <w:snapToGrid w:val="0"/>
              <w:jc w:val="both"/>
              <w:rPr>
                <w:rFonts w:cs="Arial"/>
                <w:sz w:val="16"/>
              </w:rPr>
            </w:pPr>
          </w:p>
          <w:p w:rsidR="006A616C" w:rsidRPr="00146DE8" w:rsidRDefault="006A616C">
            <w:pPr>
              <w:snapToGrid w:val="0"/>
              <w:jc w:val="both"/>
              <w:rPr>
                <w:rFonts w:cs="Arial"/>
                <w:sz w:val="16"/>
              </w:rPr>
            </w:pPr>
          </w:p>
          <w:p w:rsidR="006A616C" w:rsidRPr="00146DE8" w:rsidRDefault="006A616C">
            <w:pPr>
              <w:snapToGrid w:val="0"/>
              <w:jc w:val="both"/>
              <w:rPr>
                <w:rFonts w:cs="Arial"/>
                <w:sz w:val="16"/>
              </w:rPr>
            </w:pPr>
          </w:p>
          <w:p w:rsidR="000420B3" w:rsidRPr="00146DE8" w:rsidRDefault="000420B3">
            <w:pPr>
              <w:jc w:val="both"/>
              <w:rPr>
                <w:rFonts w:cs="Arial"/>
                <w:b/>
                <w:sz w:val="16"/>
              </w:rPr>
            </w:pPr>
          </w:p>
          <w:p w:rsidR="009D0ACE" w:rsidRPr="00146DE8" w:rsidRDefault="009D0ACE">
            <w:pPr>
              <w:jc w:val="both"/>
              <w:rPr>
                <w:rFonts w:cs="Arial"/>
                <w:b/>
                <w:sz w:val="16"/>
              </w:rPr>
            </w:pPr>
          </w:p>
        </w:tc>
      </w:tr>
    </w:tbl>
    <w:p w:rsidR="000420B3" w:rsidRPr="00146DE8" w:rsidRDefault="000420B3">
      <w:pPr>
        <w:jc w:val="both"/>
        <w:rPr>
          <w:rFonts w:cs="Arial"/>
        </w:rPr>
      </w:pPr>
    </w:p>
    <w:tbl>
      <w:tblPr>
        <w:tblW w:w="8996" w:type="dxa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280"/>
        <w:gridCol w:w="4400"/>
        <w:gridCol w:w="2284"/>
        <w:gridCol w:w="40"/>
      </w:tblGrid>
      <w:tr w:rsidR="000420B3" w:rsidRPr="00146DE8" w:rsidTr="00146DE8">
        <w:trPr>
          <w:gridAfter w:val="1"/>
          <w:wAfter w:w="40" w:type="dxa"/>
          <w:trHeight w:hRule="exact" w:val="469"/>
        </w:trPr>
        <w:tc>
          <w:tcPr>
            <w:tcW w:w="8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B3" w:rsidRPr="00146DE8" w:rsidRDefault="000420B3" w:rsidP="002421CD">
            <w:pPr>
              <w:numPr>
                <w:ilvl w:val="0"/>
                <w:numId w:val="3"/>
              </w:numPr>
              <w:snapToGrid w:val="0"/>
              <w:rPr>
                <w:rFonts w:cs="Arial"/>
                <w:b/>
                <w:sz w:val="18"/>
              </w:rPr>
            </w:pPr>
            <w:r w:rsidRPr="00146DE8">
              <w:rPr>
                <w:rFonts w:cs="Arial"/>
                <w:b/>
                <w:sz w:val="18"/>
              </w:rPr>
              <w:t>ASIGNATURAS A RECONOCER EN LA UNIVERSIDAD DE ORIGEN</w:t>
            </w:r>
            <w:r w:rsidR="002421CD" w:rsidRPr="00146DE8">
              <w:rPr>
                <w:rFonts w:cs="Arial"/>
                <w:b/>
                <w:sz w:val="18"/>
              </w:rPr>
              <w:t xml:space="preserve"> </w:t>
            </w:r>
            <w:r w:rsidR="00024C62" w:rsidRPr="00146DE8">
              <w:rPr>
                <w:rFonts w:cs="Arial"/>
                <w:b/>
                <w:sz w:val="18"/>
              </w:rPr>
              <w:t>(DEPARTAMENTO DE ARTES DEL MOVIMIENTO/UNIVERSIDAD NACIONAL DE LAS ARTES-ARGENTINA)</w:t>
            </w:r>
          </w:p>
        </w:tc>
      </w:tr>
      <w:tr w:rsidR="000420B3" w:rsidRPr="00146DE8" w:rsidTr="00146DE8">
        <w:trPr>
          <w:gridAfter w:val="1"/>
          <w:wAfter w:w="40" w:type="dxa"/>
          <w:trHeight w:val="1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3" w:rsidRPr="00146DE8" w:rsidRDefault="000420B3">
            <w:pPr>
              <w:pStyle w:val="Ttulo5"/>
              <w:snapToGrid w:val="0"/>
              <w:jc w:val="center"/>
              <w:rPr>
                <w:rFonts w:cs="Arial"/>
              </w:rPr>
            </w:pPr>
            <w:r w:rsidRPr="00146DE8">
              <w:rPr>
                <w:rFonts w:cs="Arial"/>
              </w:rPr>
              <w:t>Materias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3" w:rsidRPr="00146DE8" w:rsidRDefault="000420B3">
            <w:pPr>
              <w:snapToGrid w:val="0"/>
              <w:jc w:val="center"/>
              <w:rPr>
                <w:rFonts w:cs="Arial"/>
                <w:b/>
                <w:sz w:val="16"/>
              </w:rPr>
            </w:pPr>
            <w:r w:rsidRPr="00146DE8">
              <w:rPr>
                <w:rFonts w:cs="Arial"/>
                <w:b/>
                <w:sz w:val="16"/>
              </w:rPr>
              <w:t>Código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B3" w:rsidRPr="00146DE8" w:rsidRDefault="000420B3">
            <w:pPr>
              <w:snapToGrid w:val="0"/>
              <w:jc w:val="center"/>
              <w:rPr>
                <w:rFonts w:cs="Arial"/>
                <w:b/>
                <w:sz w:val="16"/>
              </w:rPr>
            </w:pPr>
            <w:r w:rsidRPr="00146DE8">
              <w:rPr>
                <w:rFonts w:cs="Arial"/>
                <w:b/>
                <w:sz w:val="16"/>
              </w:rPr>
              <w:t>Denominación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B3" w:rsidRPr="00146DE8" w:rsidRDefault="00024C62">
            <w:pPr>
              <w:snapToGrid w:val="0"/>
              <w:jc w:val="center"/>
              <w:rPr>
                <w:rFonts w:cs="Arial"/>
                <w:b/>
                <w:sz w:val="16"/>
              </w:rPr>
            </w:pPr>
            <w:r w:rsidRPr="00146DE8">
              <w:rPr>
                <w:rFonts w:cs="Arial"/>
                <w:b/>
                <w:sz w:val="16"/>
              </w:rPr>
              <w:t>Carga horaria semanal</w:t>
            </w:r>
          </w:p>
        </w:tc>
      </w:tr>
      <w:tr w:rsidR="000420B3" w:rsidRPr="00146DE8" w:rsidTr="00146DE8">
        <w:trPr>
          <w:gridAfter w:val="1"/>
          <w:wAfter w:w="40" w:type="dxa"/>
          <w:trHeight w:hRule="exact" w:val="4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A442E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46DE8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A442E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A442E0">
            <w:pPr>
              <w:snapToGrid w:val="0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A442E0">
            <w:pPr>
              <w:snapToGrid w:val="0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420B3" w:rsidRPr="00146DE8" w:rsidTr="00146DE8">
        <w:trPr>
          <w:gridAfter w:val="1"/>
          <w:wAfter w:w="40" w:type="dxa"/>
          <w:trHeight w:val="4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A442E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46DE8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A442E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A442E0">
            <w:pPr>
              <w:snapToGrid w:val="0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A442E0">
            <w:pPr>
              <w:snapToGrid w:val="0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420B3" w:rsidRPr="00146DE8" w:rsidTr="00146DE8">
        <w:trPr>
          <w:gridAfter w:val="1"/>
          <w:wAfter w:w="40" w:type="dxa"/>
          <w:trHeight w:val="4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A442E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46DE8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A442E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A442E0">
            <w:pPr>
              <w:snapToGrid w:val="0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A442E0">
            <w:pPr>
              <w:snapToGrid w:val="0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420B3" w:rsidRPr="00146DE8" w:rsidTr="00146DE8">
        <w:trPr>
          <w:gridAfter w:val="1"/>
          <w:wAfter w:w="40" w:type="dxa"/>
          <w:trHeight w:val="4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A442E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46DE8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A442E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A442E0">
            <w:pPr>
              <w:snapToGrid w:val="0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A442E0">
            <w:pPr>
              <w:snapToGrid w:val="0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420B3" w:rsidRPr="00146DE8" w:rsidTr="00146DE8">
        <w:trPr>
          <w:gridAfter w:val="1"/>
          <w:wAfter w:w="40" w:type="dxa"/>
          <w:trHeight w:val="4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A442E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46DE8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A442E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B3" w:rsidRPr="00146DE8" w:rsidRDefault="000420B3" w:rsidP="00A442E0">
            <w:pPr>
              <w:snapToGrid w:val="0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0B3" w:rsidRPr="00146DE8" w:rsidRDefault="000420B3" w:rsidP="00A442E0">
            <w:pPr>
              <w:snapToGrid w:val="0"/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420B3" w:rsidRPr="00146DE8" w:rsidTr="00146DE8">
        <w:tblPrEx>
          <w:tblCellMar>
            <w:left w:w="0" w:type="dxa"/>
            <w:right w:w="0" w:type="dxa"/>
          </w:tblCellMar>
        </w:tblPrEx>
        <w:trPr>
          <w:trHeight w:hRule="exact" w:val="1940"/>
        </w:trPr>
        <w:tc>
          <w:tcPr>
            <w:tcW w:w="8956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D52" w:rsidRPr="00146DE8" w:rsidRDefault="00573D52">
            <w:pPr>
              <w:snapToGrid w:val="0"/>
              <w:jc w:val="both"/>
              <w:rPr>
                <w:rFonts w:cs="Arial"/>
                <w:b/>
                <w:sz w:val="16"/>
              </w:rPr>
            </w:pPr>
          </w:p>
          <w:p w:rsidR="00573D52" w:rsidRPr="00146DE8" w:rsidRDefault="00146DE8">
            <w:pPr>
              <w:snapToGrid w:val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  </w:t>
            </w:r>
            <w:r w:rsidR="000420B3" w:rsidRPr="00146DE8">
              <w:rPr>
                <w:rFonts w:cs="Arial"/>
                <w:b/>
                <w:sz w:val="16"/>
              </w:rPr>
              <w:t>A</w:t>
            </w:r>
            <w:r w:rsidR="00024C62" w:rsidRPr="00146DE8">
              <w:rPr>
                <w:rFonts w:cs="Arial"/>
                <w:b/>
                <w:sz w:val="16"/>
              </w:rPr>
              <w:t>notaciones/Observaciones</w:t>
            </w:r>
            <w:r w:rsidR="000420B3" w:rsidRPr="00146DE8">
              <w:rPr>
                <w:rFonts w:cs="Arial"/>
                <w:b/>
                <w:sz w:val="16"/>
              </w:rPr>
              <w:t>:</w:t>
            </w:r>
            <w:r w:rsidR="000420B3" w:rsidRPr="00146DE8">
              <w:rPr>
                <w:rFonts w:cs="Arial"/>
                <w:sz w:val="16"/>
              </w:rPr>
              <w:t xml:space="preserve"> </w:t>
            </w:r>
          </w:p>
          <w:p w:rsidR="000420B3" w:rsidRPr="00146DE8" w:rsidRDefault="000420B3">
            <w:pPr>
              <w:jc w:val="both"/>
              <w:rPr>
                <w:rFonts w:cs="Arial"/>
                <w:sz w:val="16"/>
              </w:rPr>
            </w:pPr>
          </w:p>
          <w:p w:rsidR="000420B3" w:rsidRPr="00146DE8" w:rsidRDefault="000420B3">
            <w:pPr>
              <w:jc w:val="right"/>
              <w:rPr>
                <w:rFonts w:cs="Arial"/>
              </w:rPr>
            </w:pPr>
          </w:p>
          <w:p w:rsidR="000420B3" w:rsidRPr="00146DE8" w:rsidRDefault="000420B3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:rsidR="000420B3" w:rsidRPr="00146DE8" w:rsidRDefault="000420B3">
            <w:pPr>
              <w:snapToGrid w:val="0"/>
              <w:rPr>
                <w:rFonts w:cs="Arial"/>
                <w:b/>
                <w:sz w:val="10"/>
                <w:lang w:val="es-AR"/>
              </w:rPr>
            </w:pPr>
          </w:p>
        </w:tc>
      </w:tr>
      <w:tr w:rsidR="000420B3" w:rsidRPr="00146DE8" w:rsidTr="00146DE8">
        <w:trPr>
          <w:gridAfter w:val="1"/>
          <w:wAfter w:w="40" w:type="dxa"/>
          <w:trHeight w:val="506"/>
        </w:trPr>
        <w:tc>
          <w:tcPr>
            <w:tcW w:w="8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B3" w:rsidRPr="00146DE8" w:rsidRDefault="000420B3">
            <w:pPr>
              <w:snapToGrid w:val="0"/>
              <w:jc w:val="both"/>
              <w:rPr>
                <w:rFonts w:cs="Arial"/>
                <w:b/>
                <w:sz w:val="10"/>
                <w:lang w:val="es-AR"/>
              </w:rPr>
            </w:pPr>
          </w:p>
          <w:p w:rsidR="000420B3" w:rsidRPr="00146DE8" w:rsidRDefault="000420B3" w:rsidP="00D737E6">
            <w:pPr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146DE8">
              <w:rPr>
                <w:rFonts w:cs="Arial"/>
                <w:b/>
                <w:sz w:val="18"/>
                <w:lang w:val="es-AR"/>
              </w:rPr>
              <w:t>COMPROMISO PREVIO DE RECONOCIMIENTO ACADÉMICO</w:t>
            </w:r>
            <w:r w:rsidR="00EA2EF0" w:rsidRPr="00146DE8">
              <w:rPr>
                <w:rFonts w:cs="Arial"/>
                <w:b/>
                <w:sz w:val="18"/>
                <w:lang w:val="es-AR"/>
              </w:rPr>
              <w:t xml:space="preserve"> UNIVERSIDAD DE ORIGEN</w:t>
            </w:r>
          </w:p>
        </w:tc>
      </w:tr>
      <w:tr w:rsidR="000420B3" w:rsidRPr="00146DE8" w:rsidTr="00146DE8">
        <w:trPr>
          <w:gridAfter w:val="1"/>
          <w:wAfter w:w="40" w:type="dxa"/>
          <w:trHeight w:hRule="exact" w:val="6903"/>
        </w:trPr>
        <w:tc>
          <w:tcPr>
            <w:tcW w:w="8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B3" w:rsidRPr="00146DE8" w:rsidRDefault="000420B3">
            <w:pPr>
              <w:snapToGrid w:val="0"/>
              <w:jc w:val="both"/>
              <w:rPr>
                <w:rFonts w:cs="Arial"/>
                <w:b/>
                <w:sz w:val="10"/>
              </w:rPr>
            </w:pPr>
          </w:p>
          <w:p w:rsidR="000420B3" w:rsidRPr="00146DE8" w:rsidRDefault="000420B3">
            <w:pPr>
              <w:jc w:val="both"/>
              <w:rPr>
                <w:rFonts w:cs="Arial"/>
                <w:b/>
                <w:sz w:val="10"/>
                <w:lang w:val="es-AR"/>
              </w:rPr>
            </w:pPr>
          </w:p>
          <w:p w:rsidR="00D737E6" w:rsidRPr="00146DE8" w:rsidRDefault="00EA2EF0" w:rsidP="00573D52">
            <w:pPr>
              <w:snapToGrid w:val="0"/>
              <w:spacing w:line="276" w:lineRule="auto"/>
              <w:ind w:left="360"/>
              <w:jc w:val="both"/>
              <w:rPr>
                <w:rFonts w:cs="Arial"/>
                <w:sz w:val="18"/>
                <w:lang w:val="es-AR"/>
              </w:rPr>
            </w:pPr>
            <w:r w:rsidRPr="00146DE8">
              <w:rPr>
                <w:rFonts w:cs="Arial"/>
                <w:sz w:val="18"/>
                <w:lang w:val="es-AR"/>
              </w:rPr>
              <w:t>Como Responsable Académic</w:t>
            </w:r>
            <w:r w:rsidRPr="00146DE8">
              <w:rPr>
                <w:rFonts w:cs="Arial"/>
                <w:sz w:val="18"/>
                <w:lang w:val="es-AR"/>
              </w:rPr>
              <w:t>a</w:t>
            </w:r>
            <w:r w:rsidR="000420B3" w:rsidRPr="00146DE8">
              <w:rPr>
                <w:rFonts w:cs="Arial"/>
                <w:sz w:val="18"/>
                <w:lang w:val="es-AR"/>
              </w:rPr>
              <w:t xml:space="preserve"> de</w:t>
            </w:r>
            <w:r w:rsidR="00D737E6" w:rsidRPr="00146DE8">
              <w:rPr>
                <w:rFonts w:cs="Arial"/>
                <w:sz w:val="18"/>
                <w:lang w:val="es-AR"/>
              </w:rPr>
              <w:t xml:space="preserve"> </w:t>
            </w:r>
            <w:r w:rsidR="000420B3" w:rsidRPr="00146DE8">
              <w:rPr>
                <w:rFonts w:cs="Arial"/>
                <w:sz w:val="18"/>
                <w:lang w:val="es-AR"/>
              </w:rPr>
              <w:t>l</w:t>
            </w:r>
            <w:r w:rsidR="00D737E6" w:rsidRPr="00146DE8">
              <w:rPr>
                <w:rFonts w:cs="Arial"/>
                <w:sz w:val="18"/>
                <w:lang w:val="es-AR"/>
              </w:rPr>
              <w:t xml:space="preserve">a </w:t>
            </w:r>
            <w:r w:rsidRPr="00146DE8">
              <w:rPr>
                <w:rFonts w:cs="Arial"/>
                <w:sz w:val="18"/>
                <w:lang w:val="es-AR"/>
              </w:rPr>
              <w:t>Universidad</w:t>
            </w:r>
            <w:r w:rsidR="00D737E6" w:rsidRPr="00146DE8">
              <w:rPr>
                <w:rFonts w:cs="Arial"/>
                <w:sz w:val="18"/>
                <w:lang w:val="es-AR"/>
              </w:rPr>
              <w:t xml:space="preserve"> de Origen </w:t>
            </w:r>
            <w:r w:rsidR="00D737E6" w:rsidRPr="00146DE8">
              <w:rPr>
                <w:rFonts w:cs="Arial"/>
                <w:b/>
                <w:sz w:val="18"/>
              </w:rPr>
              <w:t>(DEPARTAMENTO DE ARTES DEL MOVIMIENTO/UNIVERSIDAD NACIONAL DE LAS ARTES</w:t>
            </w:r>
            <w:r w:rsidRPr="00146DE8">
              <w:rPr>
                <w:rFonts w:cs="Arial"/>
                <w:b/>
                <w:sz w:val="18"/>
              </w:rPr>
              <w:t>)</w:t>
            </w:r>
            <w:r w:rsidR="00D737E6" w:rsidRPr="00146DE8">
              <w:rPr>
                <w:rFonts w:cs="Arial"/>
                <w:sz w:val="18"/>
                <w:lang w:val="es-AR"/>
              </w:rPr>
              <w:t xml:space="preserve">, </w:t>
            </w:r>
            <w:r w:rsidR="000420B3" w:rsidRPr="00146DE8">
              <w:rPr>
                <w:rFonts w:cs="Arial"/>
                <w:sz w:val="18"/>
                <w:lang w:val="es-AR"/>
              </w:rPr>
              <w:t>doy mi conformidad a la movilidad del</w:t>
            </w:r>
            <w:r w:rsidR="00D737E6" w:rsidRPr="00146DE8">
              <w:rPr>
                <w:rFonts w:cs="Arial"/>
                <w:sz w:val="18"/>
                <w:lang w:val="es-AR"/>
              </w:rPr>
              <w:t>/la</w:t>
            </w:r>
            <w:r w:rsidRPr="00146DE8">
              <w:rPr>
                <w:rFonts w:cs="Arial"/>
                <w:sz w:val="18"/>
                <w:lang w:val="es-AR"/>
              </w:rPr>
              <w:t xml:space="preserve"> estudiante</w:t>
            </w:r>
            <w:r w:rsidRPr="00146DE8">
              <w:rPr>
                <w:rFonts w:cs="Arial"/>
                <w:sz w:val="18"/>
                <w:lang w:val="es-AR"/>
              </w:rPr>
              <w:t>…..</w:t>
            </w:r>
            <w:r w:rsidR="00D737E6" w:rsidRPr="00146DE8">
              <w:rPr>
                <w:rFonts w:cs="Arial"/>
                <w:sz w:val="18"/>
                <w:lang w:val="es-AR"/>
              </w:rPr>
              <w:t xml:space="preserve">…………………………………………………………………………………………………………, considerando que la propuesta académica es viable, en tanto se cuente con la conformidad de la </w:t>
            </w:r>
            <w:r w:rsidRPr="00146DE8">
              <w:rPr>
                <w:rFonts w:cs="Arial"/>
                <w:sz w:val="18"/>
                <w:lang w:val="es-AR"/>
              </w:rPr>
              <w:t xml:space="preserve">Universidad de </w:t>
            </w:r>
            <w:r w:rsidR="00D737E6" w:rsidRPr="00146DE8">
              <w:rPr>
                <w:rFonts w:cs="Arial"/>
                <w:sz w:val="18"/>
                <w:lang w:val="es-AR"/>
              </w:rPr>
              <w:t xml:space="preserve">Destino </w:t>
            </w:r>
            <w:r w:rsidR="00D737E6" w:rsidRPr="00146DE8">
              <w:rPr>
                <w:rFonts w:cs="Arial"/>
                <w:b/>
                <w:sz w:val="18"/>
                <w:szCs w:val="18"/>
              </w:rPr>
              <w:t>(</w:t>
            </w:r>
            <w:r w:rsidR="00D737E6" w:rsidRPr="00146DE8">
              <w:rPr>
                <w:rFonts w:cs="Arial"/>
                <w:b/>
                <w:sz w:val="18"/>
                <w:szCs w:val="18"/>
                <w:shd w:val="clear" w:color="auto" w:fill="FFFFFF"/>
              </w:rPr>
              <w:t>INSTITUTO FEDERAL DE EDUCAÇAO, CIENCIA Y TECNICA DE GOIAS - BRASIL)</w:t>
            </w:r>
          </w:p>
          <w:p w:rsidR="000420B3" w:rsidRPr="00146DE8" w:rsidRDefault="00D737E6">
            <w:pPr>
              <w:jc w:val="both"/>
              <w:rPr>
                <w:rFonts w:cs="Arial"/>
                <w:sz w:val="18"/>
                <w:lang w:val="es-AR"/>
              </w:rPr>
            </w:pPr>
            <w:r w:rsidRPr="00146DE8">
              <w:rPr>
                <w:rFonts w:cs="Arial"/>
                <w:sz w:val="18"/>
                <w:lang w:val="es-AR"/>
              </w:rPr>
              <w:t xml:space="preserve">  </w:t>
            </w:r>
            <w:r w:rsidR="00F739AC" w:rsidRPr="00146DE8">
              <w:rPr>
                <w:rFonts w:cs="Arial"/>
                <w:sz w:val="18"/>
                <w:lang w:val="es-AR"/>
              </w:rPr>
              <w:t xml:space="preserve"> </w:t>
            </w:r>
          </w:p>
          <w:p w:rsidR="000420B3" w:rsidRPr="00146DE8" w:rsidRDefault="00D737E6">
            <w:pPr>
              <w:jc w:val="both"/>
              <w:rPr>
                <w:rFonts w:cs="Arial"/>
                <w:sz w:val="18"/>
                <w:lang w:val="es-AR"/>
              </w:rPr>
            </w:pPr>
            <w:r w:rsidRPr="00146DE8">
              <w:rPr>
                <w:rFonts w:cs="Arial"/>
                <w:sz w:val="18"/>
                <w:lang w:val="es-AR"/>
              </w:rPr>
              <w:t>El</w:t>
            </w:r>
            <w:r w:rsidRPr="00146DE8">
              <w:rPr>
                <w:rFonts w:cs="Arial"/>
                <w:sz w:val="18"/>
                <w:lang w:val="es-AR"/>
              </w:rPr>
              <w:t xml:space="preserve">/la estudiante </w:t>
            </w:r>
            <w:r w:rsidR="000420B3" w:rsidRPr="00146DE8">
              <w:rPr>
                <w:rFonts w:cs="Arial"/>
                <w:sz w:val="18"/>
                <w:lang w:val="es-AR"/>
              </w:rPr>
              <w:t xml:space="preserve">cursará las asignaturas </w:t>
            </w:r>
            <w:r w:rsidRPr="00146DE8">
              <w:rPr>
                <w:rFonts w:cs="Arial"/>
                <w:sz w:val="18"/>
                <w:lang w:val="es-AR"/>
              </w:rPr>
              <w:t xml:space="preserve">mencionadas </w:t>
            </w:r>
            <w:r w:rsidR="000420B3" w:rsidRPr="00146DE8">
              <w:rPr>
                <w:rFonts w:cs="Arial"/>
                <w:sz w:val="18"/>
                <w:lang w:val="es-AR"/>
              </w:rPr>
              <w:t xml:space="preserve">en el punto 2 de este documento </w:t>
            </w:r>
            <w:r w:rsidR="000420B3" w:rsidRPr="00146DE8">
              <w:rPr>
                <w:rFonts w:cs="Arial"/>
                <w:sz w:val="18"/>
                <w:u w:val="single"/>
                <w:lang w:val="es-AR"/>
              </w:rPr>
              <w:t>y le serán reconocidas por las asignaturas que figuran en el punto 3</w:t>
            </w:r>
            <w:r w:rsidR="000420B3" w:rsidRPr="00146DE8">
              <w:rPr>
                <w:rFonts w:cs="Arial"/>
                <w:sz w:val="18"/>
                <w:lang w:val="es-AR"/>
              </w:rPr>
              <w:t>, siempre y cuando supere los exámenes o pruebas</w:t>
            </w:r>
            <w:r w:rsidRPr="00146DE8">
              <w:rPr>
                <w:rFonts w:cs="Arial"/>
                <w:sz w:val="18"/>
                <w:lang w:val="es-AR"/>
              </w:rPr>
              <w:t xml:space="preserve"> determinadas por</w:t>
            </w:r>
            <w:r w:rsidR="000420B3" w:rsidRPr="00146DE8">
              <w:rPr>
                <w:rFonts w:cs="Arial"/>
                <w:sz w:val="18"/>
                <w:lang w:val="es-AR"/>
              </w:rPr>
              <w:t xml:space="preserve"> la Universidad de destino.</w:t>
            </w:r>
          </w:p>
          <w:p w:rsidR="000420B3" w:rsidRPr="00146DE8" w:rsidRDefault="000420B3">
            <w:pPr>
              <w:jc w:val="both"/>
              <w:rPr>
                <w:rFonts w:cs="Arial"/>
                <w:sz w:val="18"/>
                <w:lang w:val="es-AR"/>
              </w:rPr>
            </w:pPr>
          </w:p>
          <w:p w:rsidR="000420B3" w:rsidRPr="00146DE8" w:rsidRDefault="00D737E6">
            <w:pPr>
              <w:jc w:val="both"/>
              <w:rPr>
                <w:rFonts w:cs="Arial"/>
                <w:sz w:val="18"/>
                <w:lang w:val="es-AR"/>
              </w:rPr>
            </w:pPr>
            <w:r w:rsidRPr="00146DE8">
              <w:rPr>
                <w:rFonts w:cs="Arial"/>
                <w:sz w:val="18"/>
                <w:lang w:val="es-AR"/>
              </w:rPr>
              <w:t>P</w:t>
            </w:r>
            <w:r w:rsidR="000420B3" w:rsidRPr="00146DE8">
              <w:rPr>
                <w:rFonts w:cs="Arial"/>
                <w:sz w:val="18"/>
                <w:lang w:val="es-AR"/>
              </w:rPr>
              <w:t>ara que conste a efectos de facilitar en el futuro la tramitación del reconocimiento de los estudios realizados en el extranjero, además de mi firma se presenta la de la autoridad competente.</w:t>
            </w:r>
          </w:p>
          <w:p w:rsidR="000420B3" w:rsidRPr="00146DE8" w:rsidRDefault="002D27FA">
            <w:pPr>
              <w:jc w:val="both"/>
              <w:rPr>
                <w:rFonts w:cs="Arial"/>
                <w:sz w:val="18"/>
                <w:lang w:val="es-AR"/>
              </w:rPr>
            </w:pPr>
            <w:r w:rsidRPr="00146DE8">
              <w:rPr>
                <w:rFonts w:cs="Arial"/>
                <w:b/>
                <w:noProof/>
                <w:sz w:val="10"/>
                <w:lang w:val="es-AR" w:eastAsia="es-AR"/>
              </w:rPr>
              <w:pict>
                <v:shape id="_x0000_s1159" type="#_x0000_t202" style="position:absolute;left:0;text-align:left;margin-left:178.25pt;margin-top:5.05pt;width:252.7pt;height:58.25pt;z-index:251668480;mso-wrap-distance-left:9.05pt;mso-wrap-distance-right:9.05pt;mso-position-horizontal-relative:margin" strokecolor="silver" strokeweight=".5pt">
                  <v:fill color2="black"/>
                  <v:stroke color2="#3f3f3f"/>
                  <v:textbox style="mso-next-textbox:#_x0000_s1159" inset="7.45pt,3.85pt,7.45pt,3.85pt">
                    <w:txbxContent>
                      <w:p w:rsidR="00D737E6" w:rsidRDefault="00D737E6" w:rsidP="00D737E6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420B3" w:rsidRPr="00146DE8" w:rsidRDefault="000420B3">
            <w:pPr>
              <w:jc w:val="both"/>
              <w:rPr>
                <w:rFonts w:cs="Arial"/>
                <w:sz w:val="18"/>
                <w:lang w:val="es-AR"/>
              </w:rPr>
            </w:pPr>
          </w:p>
          <w:p w:rsidR="000420B3" w:rsidRPr="00146DE8" w:rsidRDefault="000420B3">
            <w:pPr>
              <w:jc w:val="both"/>
              <w:rPr>
                <w:rFonts w:cs="Arial"/>
                <w:sz w:val="18"/>
                <w:lang w:val="es-AR"/>
              </w:rPr>
            </w:pPr>
          </w:p>
          <w:p w:rsidR="000420B3" w:rsidRPr="00146DE8" w:rsidRDefault="00D737E6" w:rsidP="00D737E6">
            <w:pPr>
              <w:jc w:val="both"/>
              <w:rPr>
                <w:rFonts w:cs="Arial"/>
                <w:sz w:val="18"/>
                <w:lang w:val="es-AR"/>
              </w:rPr>
            </w:pPr>
            <w:r w:rsidRPr="00146DE8">
              <w:rPr>
                <w:rFonts w:cs="Arial"/>
                <w:sz w:val="18"/>
                <w:lang w:val="es-AR"/>
              </w:rPr>
              <w:t xml:space="preserve">Firma y sello </w:t>
            </w:r>
            <w:r w:rsidR="000420B3" w:rsidRPr="00146DE8">
              <w:rPr>
                <w:rFonts w:cs="Arial"/>
                <w:sz w:val="18"/>
                <w:lang w:val="es-AR"/>
              </w:rPr>
              <w:t xml:space="preserve">del Responsable Académico                       </w:t>
            </w:r>
          </w:p>
          <w:p w:rsidR="00D737E6" w:rsidRPr="00146DE8" w:rsidRDefault="00D737E6" w:rsidP="00D737E6">
            <w:pPr>
              <w:jc w:val="both"/>
              <w:rPr>
                <w:rFonts w:cs="Arial"/>
                <w:sz w:val="18"/>
                <w:lang w:val="es-AR"/>
              </w:rPr>
            </w:pPr>
          </w:p>
          <w:p w:rsidR="00D737E6" w:rsidRPr="00146DE8" w:rsidRDefault="00D737E6" w:rsidP="00D737E6">
            <w:pPr>
              <w:jc w:val="both"/>
              <w:rPr>
                <w:rFonts w:cs="Arial"/>
                <w:sz w:val="18"/>
                <w:lang w:val="es-AR"/>
              </w:rPr>
            </w:pPr>
          </w:p>
          <w:p w:rsidR="00D737E6" w:rsidRPr="00146DE8" w:rsidRDefault="00D737E6" w:rsidP="00D737E6">
            <w:pPr>
              <w:jc w:val="both"/>
              <w:rPr>
                <w:rFonts w:cs="Arial"/>
                <w:color w:val="FF0000"/>
                <w:sz w:val="18"/>
                <w:lang w:val="es-AR"/>
              </w:rPr>
            </w:pPr>
          </w:p>
          <w:p w:rsidR="00D737E6" w:rsidRPr="00146DE8" w:rsidRDefault="00D737E6" w:rsidP="00D737E6">
            <w:pPr>
              <w:jc w:val="both"/>
              <w:rPr>
                <w:rFonts w:cs="Arial"/>
                <w:color w:val="FF0000"/>
                <w:sz w:val="18"/>
                <w:lang w:val="es-AR"/>
              </w:rPr>
            </w:pPr>
            <w:r w:rsidRPr="00146DE8">
              <w:rPr>
                <w:rFonts w:cs="Arial"/>
                <w:b/>
                <w:noProof/>
                <w:sz w:val="10"/>
                <w:lang w:val="es-AR" w:eastAsia="es-AR"/>
              </w:rPr>
              <w:pict>
                <v:shape id="_x0000_s1158" type="#_x0000_t202" style="position:absolute;left:0;text-align:left;margin-left:178.25pt;margin-top:-.4pt;width:250.45pt;height:56.15pt;z-index:251667456;mso-wrap-distance-left:9.05pt;mso-wrap-distance-right:9.05pt;mso-position-horizontal-relative:margin" strokecolor="silver" strokeweight=".5pt">
                  <v:fill color2="black"/>
                  <v:stroke color2="#3f3f3f"/>
                  <v:textbox style="mso-next-textbox:#_x0000_s1158" inset="7.45pt,3.85pt,7.45pt,3.85pt">
                    <w:txbxContent>
                      <w:p w:rsidR="00D737E6" w:rsidRDefault="00D737E6" w:rsidP="00D737E6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737E6" w:rsidRPr="00146DE8" w:rsidRDefault="00D737E6" w:rsidP="00D737E6">
            <w:pPr>
              <w:jc w:val="both"/>
              <w:rPr>
                <w:rFonts w:cs="Arial"/>
                <w:color w:val="FF0000"/>
                <w:sz w:val="18"/>
                <w:lang w:val="es-AR"/>
              </w:rPr>
            </w:pPr>
          </w:p>
          <w:p w:rsidR="00D737E6" w:rsidRPr="00146DE8" w:rsidRDefault="00D737E6" w:rsidP="00D737E6">
            <w:pPr>
              <w:jc w:val="both"/>
              <w:rPr>
                <w:rFonts w:cs="Arial"/>
                <w:sz w:val="18"/>
                <w:lang w:val="es-AR"/>
              </w:rPr>
            </w:pPr>
            <w:r w:rsidRPr="00146DE8">
              <w:rPr>
                <w:rFonts w:cs="Arial"/>
                <w:sz w:val="18"/>
                <w:lang w:val="es-AR"/>
              </w:rPr>
              <w:t>Firma y sello de Decana Directora</w:t>
            </w:r>
          </w:p>
          <w:p w:rsidR="000420B3" w:rsidRPr="00146DE8" w:rsidRDefault="000420B3">
            <w:pPr>
              <w:jc w:val="both"/>
              <w:rPr>
                <w:rFonts w:cs="Arial"/>
                <w:sz w:val="18"/>
                <w:lang w:val="es-AR"/>
              </w:rPr>
            </w:pPr>
          </w:p>
          <w:p w:rsidR="00D737E6" w:rsidRPr="00146DE8" w:rsidRDefault="00D737E6">
            <w:pPr>
              <w:jc w:val="both"/>
              <w:rPr>
                <w:rFonts w:cs="Arial"/>
                <w:sz w:val="18"/>
                <w:lang w:val="es-AR"/>
              </w:rPr>
            </w:pPr>
          </w:p>
          <w:p w:rsidR="00D737E6" w:rsidRPr="00146DE8" w:rsidRDefault="00D737E6">
            <w:pPr>
              <w:jc w:val="both"/>
              <w:rPr>
                <w:rFonts w:cs="Arial"/>
                <w:sz w:val="18"/>
                <w:lang w:val="es-AR"/>
              </w:rPr>
            </w:pPr>
          </w:p>
          <w:p w:rsidR="00D737E6" w:rsidRPr="00146DE8" w:rsidRDefault="00D737E6">
            <w:pPr>
              <w:jc w:val="both"/>
              <w:rPr>
                <w:rFonts w:cs="Arial"/>
                <w:sz w:val="18"/>
                <w:lang w:val="es-AR"/>
              </w:rPr>
            </w:pPr>
            <w:r w:rsidRPr="00146DE8">
              <w:rPr>
                <w:rFonts w:cs="Arial"/>
                <w:b/>
                <w:noProof/>
                <w:sz w:val="10"/>
                <w:lang w:val="es-AR" w:eastAsia="es-AR"/>
              </w:rPr>
              <w:pict>
                <v:shape id="_x0000_s1157" type="#_x0000_t202" style="position:absolute;left:0;text-align:left;margin-left:70.25pt;margin-top:5.15pt;width:358.45pt;height:19.5pt;z-index:251666432;mso-wrap-distance-left:9.05pt;mso-wrap-distance-right:9.05pt;mso-position-horizontal-relative:margin" strokecolor="silver" strokeweight=".5pt">
                  <v:fill color2="black"/>
                  <v:stroke color2="#3f3f3f"/>
                  <v:textbox style="mso-next-textbox:#_x0000_s1157" inset="7.45pt,3.85pt,7.45pt,3.85pt">
                    <w:txbxContent>
                      <w:p w:rsidR="00D737E6" w:rsidRDefault="00D737E6" w:rsidP="00D737E6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420B3" w:rsidRPr="00146DE8" w:rsidRDefault="002421CD">
            <w:pPr>
              <w:jc w:val="both"/>
              <w:rPr>
                <w:rFonts w:cs="Arial"/>
                <w:sz w:val="18"/>
                <w:lang w:val="es-AR"/>
              </w:rPr>
            </w:pPr>
            <w:r w:rsidRPr="00146DE8">
              <w:rPr>
                <w:rFonts w:cs="Arial"/>
                <w:sz w:val="18"/>
                <w:lang w:val="es-AR"/>
              </w:rPr>
              <w:t>Lugar y fecha</w:t>
            </w:r>
          </w:p>
          <w:p w:rsidR="009B5120" w:rsidRPr="00146DE8" w:rsidRDefault="009B5120">
            <w:pPr>
              <w:jc w:val="both"/>
              <w:rPr>
                <w:rFonts w:cs="Arial"/>
                <w:sz w:val="18"/>
                <w:lang w:val="es-AR"/>
              </w:rPr>
            </w:pPr>
          </w:p>
          <w:p w:rsidR="009B5120" w:rsidRPr="00146DE8" w:rsidRDefault="009B5120">
            <w:pPr>
              <w:jc w:val="both"/>
              <w:rPr>
                <w:rFonts w:cs="Arial"/>
                <w:sz w:val="18"/>
                <w:lang w:val="es-AR"/>
              </w:rPr>
            </w:pPr>
            <w:r w:rsidRPr="00146DE8">
              <w:rPr>
                <w:rFonts w:cs="Arial"/>
                <w:sz w:val="18"/>
                <w:lang w:val="es-AR"/>
              </w:rPr>
              <w:t>(A completar por la institución correspondiente)</w:t>
            </w:r>
          </w:p>
        </w:tc>
      </w:tr>
    </w:tbl>
    <w:p w:rsidR="000420B3" w:rsidRPr="00146DE8" w:rsidRDefault="000420B3">
      <w:pPr>
        <w:jc w:val="both"/>
        <w:rPr>
          <w:rFonts w:cs="Arial"/>
        </w:rPr>
      </w:pPr>
    </w:p>
    <w:p w:rsidR="00EA2EF0" w:rsidRPr="00146DE8" w:rsidRDefault="00EA2EF0">
      <w:pPr>
        <w:jc w:val="both"/>
        <w:rPr>
          <w:rFonts w:cs="Arial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22"/>
      </w:tblGrid>
      <w:tr w:rsidR="00EA2EF0" w:rsidRPr="00146DE8" w:rsidTr="009B5120">
        <w:trPr>
          <w:trHeight w:hRule="exact" w:val="6805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F0" w:rsidRPr="00146DE8" w:rsidRDefault="00EA2EF0" w:rsidP="00240F98">
            <w:pPr>
              <w:snapToGrid w:val="0"/>
              <w:jc w:val="both"/>
              <w:rPr>
                <w:rFonts w:cs="Arial"/>
                <w:b/>
                <w:sz w:val="10"/>
              </w:rPr>
            </w:pPr>
          </w:p>
          <w:p w:rsidR="00EA2EF0" w:rsidRPr="00146DE8" w:rsidRDefault="00EA2EF0" w:rsidP="00240F98">
            <w:pPr>
              <w:jc w:val="both"/>
              <w:rPr>
                <w:rFonts w:cs="Arial"/>
                <w:b/>
                <w:sz w:val="10"/>
                <w:lang w:val="es-AR"/>
              </w:rPr>
            </w:pPr>
          </w:p>
          <w:p w:rsidR="00EA2EF0" w:rsidRPr="00146DE8" w:rsidRDefault="00EA2EF0" w:rsidP="00EA2EF0">
            <w:pPr>
              <w:numPr>
                <w:ilvl w:val="0"/>
                <w:numId w:val="3"/>
              </w:numPr>
              <w:snapToGrid w:val="0"/>
              <w:jc w:val="both"/>
              <w:rPr>
                <w:rFonts w:cs="Arial"/>
                <w:b/>
                <w:sz w:val="22"/>
                <w:szCs w:val="22"/>
                <w:lang w:val="es-AR"/>
              </w:rPr>
            </w:pPr>
            <w:r w:rsidRPr="00146DE8">
              <w:rPr>
                <w:rFonts w:cs="Arial"/>
                <w:b/>
                <w:sz w:val="22"/>
                <w:szCs w:val="22"/>
                <w:lang w:val="es-AR"/>
              </w:rPr>
              <w:t>COMPROMISO DE RECONOCIMIENTO ACADEMICO UNIVERSIDAD DE DESTINO</w:t>
            </w:r>
          </w:p>
          <w:p w:rsidR="00EA2EF0" w:rsidRPr="00146DE8" w:rsidRDefault="00EA2EF0" w:rsidP="00EA2EF0">
            <w:pPr>
              <w:snapToGrid w:val="0"/>
              <w:ind w:left="360"/>
              <w:jc w:val="both"/>
              <w:rPr>
                <w:rFonts w:cs="Arial"/>
                <w:sz w:val="18"/>
                <w:lang w:val="es-AR"/>
              </w:rPr>
            </w:pPr>
          </w:p>
          <w:p w:rsidR="00EA2EF0" w:rsidRPr="00146DE8" w:rsidRDefault="00EA2EF0" w:rsidP="00240F98">
            <w:pPr>
              <w:snapToGrid w:val="0"/>
              <w:ind w:left="360"/>
              <w:jc w:val="both"/>
              <w:rPr>
                <w:rFonts w:cs="Arial"/>
                <w:sz w:val="18"/>
                <w:lang w:val="es-AR"/>
              </w:rPr>
            </w:pPr>
            <w:r w:rsidRPr="00146DE8">
              <w:rPr>
                <w:rFonts w:cs="Arial"/>
                <w:sz w:val="18"/>
                <w:lang w:val="es-AR"/>
              </w:rPr>
              <w:t>Como Responsable Académic</w:t>
            </w:r>
            <w:r w:rsidRPr="00146DE8">
              <w:rPr>
                <w:rFonts w:cs="Arial"/>
                <w:sz w:val="18"/>
                <w:lang w:val="es-AR"/>
              </w:rPr>
              <w:t>o</w:t>
            </w:r>
            <w:r w:rsidRPr="00146DE8">
              <w:rPr>
                <w:rFonts w:cs="Arial"/>
                <w:sz w:val="18"/>
                <w:lang w:val="es-AR"/>
              </w:rPr>
              <w:t xml:space="preserve"> de</w:t>
            </w:r>
            <w:r w:rsidRPr="00146DE8">
              <w:rPr>
                <w:rFonts w:cs="Arial"/>
                <w:sz w:val="18"/>
                <w:lang w:val="es-AR"/>
              </w:rPr>
              <w:t xml:space="preserve"> </w:t>
            </w:r>
            <w:r w:rsidRPr="00146DE8">
              <w:rPr>
                <w:rFonts w:cs="Arial"/>
                <w:sz w:val="18"/>
                <w:lang w:val="es-AR"/>
              </w:rPr>
              <w:t>l</w:t>
            </w:r>
            <w:r w:rsidRPr="00146DE8">
              <w:rPr>
                <w:rFonts w:cs="Arial"/>
                <w:sz w:val="18"/>
                <w:lang w:val="es-AR"/>
              </w:rPr>
              <w:t xml:space="preserve">a Universidad de Destino </w:t>
            </w:r>
            <w:r w:rsidRPr="00146DE8">
              <w:rPr>
                <w:rFonts w:cs="Arial"/>
                <w:b/>
                <w:sz w:val="18"/>
              </w:rPr>
              <w:t>(</w:t>
            </w:r>
            <w:r w:rsidRPr="00146DE8">
              <w:rPr>
                <w:rFonts w:cs="Arial"/>
                <w:b/>
                <w:sz w:val="18"/>
                <w:szCs w:val="18"/>
                <w:shd w:val="clear" w:color="auto" w:fill="FFFFFF"/>
              </w:rPr>
              <w:t>INSTITUTO FEDERAL DE EDUCAÇAO, CIENCIA Y TECNICA DE GOIAS - BRASIL)</w:t>
            </w:r>
            <w:r w:rsidRPr="00146DE8">
              <w:rPr>
                <w:rFonts w:cs="Arial"/>
                <w:sz w:val="18"/>
                <w:lang w:val="es-AR"/>
              </w:rPr>
              <w:t xml:space="preserve">, </w:t>
            </w:r>
            <w:r w:rsidRPr="00146DE8">
              <w:rPr>
                <w:rFonts w:cs="Arial"/>
                <w:sz w:val="18"/>
                <w:lang w:val="es-AR"/>
              </w:rPr>
              <w:t>doy mi conformidad a la movilidad del</w:t>
            </w:r>
            <w:r w:rsidRPr="00146DE8">
              <w:rPr>
                <w:rFonts w:cs="Arial"/>
                <w:sz w:val="18"/>
                <w:lang w:val="es-AR"/>
              </w:rPr>
              <w:t>/la</w:t>
            </w:r>
            <w:r w:rsidRPr="00146DE8">
              <w:rPr>
                <w:rFonts w:cs="Arial"/>
                <w:sz w:val="18"/>
                <w:lang w:val="es-AR"/>
              </w:rPr>
              <w:t xml:space="preserve"> estudiante …</w:t>
            </w:r>
            <w:r w:rsidRPr="00146DE8">
              <w:rPr>
                <w:rFonts w:cs="Arial"/>
                <w:sz w:val="18"/>
                <w:lang w:val="es-AR"/>
              </w:rPr>
              <w:t>………………………………………………………………………………………………………………………, considerando que la propuesta académica es viable, en tanto se cuenta con la conformidad de la Universidad de Origen (</w:t>
            </w:r>
            <w:r w:rsidRPr="00146DE8">
              <w:rPr>
                <w:rFonts w:cs="Arial"/>
                <w:b/>
                <w:sz w:val="18"/>
              </w:rPr>
              <w:t>DEPARTAMENTO DE ARTES DEL MOVIMIENTO/UNIVERSIDAD NACIONAL DE LAS ARTES)</w:t>
            </w:r>
          </w:p>
          <w:p w:rsidR="00EA2EF0" w:rsidRPr="00146DE8" w:rsidRDefault="00EA2EF0" w:rsidP="00240F98">
            <w:pPr>
              <w:jc w:val="both"/>
              <w:rPr>
                <w:rFonts w:cs="Arial"/>
                <w:sz w:val="18"/>
                <w:lang w:val="es-AR"/>
              </w:rPr>
            </w:pPr>
            <w:r w:rsidRPr="00146DE8">
              <w:rPr>
                <w:rFonts w:cs="Arial"/>
                <w:sz w:val="18"/>
                <w:lang w:val="es-AR"/>
              </w:rPr>
              <w:t xml:space="preserve">   </w:t>
            </w:r>
          </w:p>
          <w:p w:rsidR="00EA2EF0" w:rsidRPr="00146DE8" w:rsidRDefault="00EA2EF0" w:rsidP="00240F98">
            <w:pPr>
              <w:jc w:val="both"/>
              <w:rPr>
                <w:rFonts w:cs="Arial"/>
                <w:sz w:val="18"/>
                <w:lang w:val="es-AR"/>
              </w:rPr>
            </w:pPr>
            <w:r w:rsidRPr="00146DE8">
              <w:rPr>
                <w:rFonts w:cs="Arial"/>
                <w:sz w:val="18"/>
                <w:lang w:val="es-AR"/>
              </w:rPr>
              <w:t>El</w:t>
            </w:r>
            <w:r w:rsidRPr="00146DE8">
              <w:rPr>
                <w:rFonts w:cs="Arial"/>
                <w:sz w:val="18"/>
                <w:lang w:val="es-AR"/>
              </w:rPr>
              <w:t xml:space="preserve">/la estudiante </w:t>
            </w:r>
            <w:r w:rsidRPr="00146DE8">
              <w:rPr>
                <w:rFonts w:cs="Arial"/>
                <w:sz w:val="18"/>
                <w:lang w:val="es-AR"/>
              </w:rPr>
              <w:t xml:space="preserve">cursará las asignaturas </w:t>
            </w:r>
            <w:r w:rsidRPr="00146DE8">
              <w:rPr>
                <w:rFonts w:cs="Arial"/>
                <w:sz w:val="18"/>
                <w:lang w:val="es-AR"/>
              </w:rPr>
              <w:t xml:space="preserve">mencionadas </w:t>
            </w:r>
            <w:r w:rsidRPr="00146DE8">
              <w:rPr>
                <w:rFonts w:cs="Arial"/>
                <w:sz w:val="18"/>
                <w:lang w:val="es-AR"/>
              </w:rPr>
              <w:t xml:space="preserve">en el punto 2 de este documento </w:t>
            </w:r>
            <w:r w:rsidRPr="00146DE8">
              <w:rPr>
                <w:rFonts w:cs="Arial"/>
                <w:sz w:val="18"/>
                <w:u w:val="single"/>
                <w:lang w:val="es-AR"/>
              </w:rPr>
              <w:t xml:space="preserve">y le serán </w:t>
            </w:r>
            <w:r w:rsidR="009B5120" w:rsidRPr="00146DE8">
              <w:rPr>
                <w:rFonts w:cs="Arial"/>
                <w:sz w:val="18"/>
                <w:u w:val="single"/>
                <w:lang w:val="es-AR"/>
              </w:rPr>
              <w:t>dadas por aprobadas</w:t>
            </w:r>
            <w:r w:rsidRPr="00146DE8">
              <w:rPr>
                <w:rFonts w:cs="Arial"/>
                <w:sz w:val="18"/>
                <w:lang w:val="es-AR"/>
              </w:rPr>
              <w:t>, siempre y cuando supere los exámenes o pruebas</w:t>
            </w:r>
            <w:r w:rsidRPr="00146DE8">
              <w:rPr>
                <w:rFonts w:cs="Arial"/>
                <w:sz w:val="18"/>
                <w:lang w:val="es-AR"/>
              </w:rPr>
              <w:t xml:space="preserve"> determinadas por</w:t>
            </w:r>
            <w:r w:rsidRPr="00146DE8">
              <w:rPr>
                <w:rFonts w:cs="Arial"/>
                <w:sz w:val="18"/>
                <w:lang w:val="es-AR"/>
              </w:rPr>
              <w:t xml:space="preserve"> la Universidad de</w:t>
            </w:r>
            <w:r w:rsidR="009B5120" w:rsidRPr="00146DE8">
              <w:rPr>
                <w:rFonts w:cs="Arial"/>
                <w:sz w:val="18"/>
                <w:lang w:val="es-AR"/>
              </w:rPr>
              <w:t xml:space="preserve"> </w:t>
            </w:r>
            <w:r w:rsidR="009B5120" w:rsidRPr="00146DE8">
              <w:rPr>
                <w:rFonts w:cs="Arial"/>
                <w:sz w:val="18"/>
                <w:lang w:val="es-AR"/>
              </w:rPr>
              <w:t>D</w:t>
            </w:r>
            <w:r w:rsidRPr="00146DE8">
              <w:rPr>
                <w:rFonts w:cs="Arial"/>
                <w:sz w:val="18"/>
                <w:lang w:val="es-AR"/>
              </w:rPr>
              <w:t>estino.</w:t>
            </w:r>
          </w:p>
          <w:p w:rsidR="00EA2EF0" w:rsidRPr="00146DE8" w:rsidRDefault="00EA2EF0" w:rsidP="00240F98">
            <w:pPr>
              <w:jc w:val="both"/>
              <w:rPr>
                <w:rFonts w:cs="Arial"/>
                <w:sz w:val="18"/>
                <w:lang w:val="es-AR"/>
              </w:rPr>
            </w:pPr>
          </w:p>
          <w:p w:rsidR="00EA2EF0" w:rsidRPr="00146DE8" w:rsidRDefault="00EA2EF0" w:rsidP="00240F98">
            <w:pPr>
              <w:jc w:val="both"/>
              <w:rPr>
                <w:rFonts w:cs="Arial"/>
                <w:sz w:val="18"/>
                <w:lang w:val="es-AR"/>
              </w:rPr>
            </w:pPr>
            <w:r w:rsidRPr="00146DE8">
              <w:rPr>
                <w:rFonts w:cs="Arial"/>
                <w:sz w:val="18"/>
                <w:lang w:val="es-AR"/>
              </w:rPr>
              <w:t>P</w:t>
            </w:r>
            <w:r w:rsidRPr="00146DE8">
              <w:rPr>
                <w:rFonts w:cs="Arial"/>
                <w:sz w:val="18"/>
                <w:lang w:val="es-AR"/>
              </w:rPr>
              <w:t>ara que conste a efectos de facilitar en el futuro la tramitación del reconocimiento de los estudios realizados en el extranjero, además de mi firma se presenta la de la autoridad competente.</w:t>
            </w:r>
          </w:p>
          <w:p w:rsidR="00EA2EF0" w:rsidRPr="00146DE8" w:rsidRDefault="00EA2EF0" w:rsidP="00240F98">
            <w:pPr>
              <w:jc w:val="both"/>
              <w:rPr>
                <w:rFonts w:cs="Arial"/>
                <w:sz w:val="18"/>
                <w:lang w:val="es-AR"/>
              </w:rPr>
            </w:pPr>
            <w:r w:rsidRPr="00146DE8">
              <w:rPr>
                <w:rFonts w:cs="Arial"/>
                <w:b/>
                <w:noProof/>
                <w:sz w:val="10"/>
                <w:lang w:val="es-AR" w:eastAsia="es-AR"/>
              </w:rPr>
              <w:pict>
                <v:shape id="_x0000_s1162" type="#_x0000_t202" style="position:absolute;left:0;text-align:left;margin-left:178.25pt;margin-top:8.5pt;width:252.7pt;height:53.85pt;z-index:251671552;mso-wrap-distance-left:9.05pt;mso-wrap-distance-right:9.05pt;mso-position-horizontal-relative:margin" strokecolor="silver" strokeweight=".5pt">
                  <v:fill color2="black"/>
                  <v:stroke color2="#3f3f3f"/>
                  <v:textbox style="mso-next-textbox:#_x0000_s1162" inset="7.45pt,3.85pt,7.45pt,3.85pt">
                    <w:txbxContent>
                      <w:p w:rsidR="00EA2EF0" w:rsidRDefault="00EA2EF0" w:rsidP="00EA2EF0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A2EF0" w:rsidRPr="00146DE8" w:rsidRDefault="00EA2EF0" w:rsidP="00240F98">
            <w:pPr>
              <w:jc w:val="both"/>
              <w:rPr>
                <w:rFonts w:cs="Arial"/>
                <w:sz w:val="18"/>
                <w:lang w:val="es-AR"/>
              </w:rPr>
            </w:pPr>
          </w:p>
          <w:p w:rsidR="00EA2EF0" w:rsidRPr="00146DE8" w:rsidRDefault="00EA2EF0" w:rsidP="00240F98">
            <w:pPr>
              <w:jc w:val="both"/>
              <w:rPr>
                <w:rFonts w:cs="Arial"/>
                <w:sz w:val="18"/>
                <w:lang w:val="es-AR"/>
              </w:rPr>
            </w:pPr>
          </w:p>
          <w:p w:rsidR="00EA2EF0" w:rsidRPr="00146DE8" w:rsidRDefault="00EA2EF0" w:rsidP="00240F98">
            <w:pPr>
              <w:jc w:val="both"/>
              <w:rPr>
                <w:rFonts w:cs="Arial"/>
                <w:sz w:val="18"/>
                <w:lang w:val="es-AR"/>
              </w:rPr>
            </w:pPr>
            <w:r w:rsidRPr="00146DE8">
              <w:rPr>
                <w:rFonts w:cs="Arial"/>
                <w:sz w:val="18"/>
                <w:lang w:val="es-AR"/>
              </w:rPr>
              <w:t xml:space="preserve">Firma y sello </w:t>
            </w:r>
            <w:r w:rsidRPr="00146DE8">
              <w:rPr>
                <w:rFonts w:cs="Arial"/>
                <w:sz w:val="18"/>
                <w:lang w:val="es-AR"/>
              </w:rPr>
              <w:t xml:space="preserve">del Responsable Académico                       </w:t>
            </w:r>
          </w:p>
          <w:p w:rsidR="00EA2EF0" w:rsidRPr="00146DE8" w:rsidRDefault="00EA2EF0" w:rsidP="00240F98">
            <w:pPr>
              <w:jc w:val="both"/>
              <w:rPr>
                <w:rFonts w:cs="Arial"/>
                <w:sz w:val="18"/>
                <w:lang w:val="es-AR"/>
              </w:rPr>
            </w:pPr>
          </w:p>
          <w:p w:rsidR="00EA2EF0" w:rsidRPr="00146DE8" w:rsidRDefault="00EA2EF0" w:rsidP="00240F98">
            <w:pPr>
              <w:jc w:val="both"/>
              <w:rPr>
                <w:rFonts w:cs="Arial"/>
                <w:sz w:val="18"/>
                <w:lang w:val="es-AR"/>
              </w:rPr>
            </w:pPr>
          </w:p>
          <w:p w:rsidR="00EA2EF0" w:rsidRPr="00146DE8" w:rsidRDefault="00EA2EF0" w:rsidP="00240F98">
            <w:pPr>
              <w:jc w:val="both"/>
              <w:rPr>
                <w:rFonts w:cs="Arial"/>
                <w:color w:val="FF0000"/>
                <w:sz w:val="18"/>
                <w:lang w:val="es-AR"/>
              </w:rPr>
            </w:pPr>
          </w:p>
          <w:p w:rsidR="00EA2EF0" w:rsidRPr="00146DE8" w:rsidRDefault="00EA2EF0" w:rsidP="00240F98">
            <w:pPr>
              <w:jc w:val="both"/>
              <w:rPr>
                <w:rFonts w:cs="Arial"/>
                <w:color w:val="FF0000"/>
                <w:sz w:val="18"/>
                <w:lang w:val="es-AR"/>
              </w:rPr>
            </w:pPr>
            <w:r w:rsidRPr="00146DE8">
              <w:rPr>
                <w:rFonts w:cs="Arial"/>
                <w:b/>
                <w:noProof/>
                <w:sz w:val="10"/>
                <w:lang w:val="es-AR" w:eastAsia="es-AR"/>
              </w:rPr>
              <w:pict>
                <v:shape id="_x0000_s1161" type="#_x0000_t202" style="position:absolute;left:0;text-align:left;margin-left:178.25pt;margin-top:1.15pt;width:250.45pt;height:53.85pt;z-index:251670528;mso-wrap-distance-left:9.05pt;mso-wrap-distance-right:9.05pt;mso-position-horizontal-relative:margin" strokecolor="silver" strokeweight=".5pt">
                  <v:fill color2="black"/>
                  <v:stroke color2="#3f3f3f"/>
                  <v:textbox style="mso-next-textbox:#_x0000_s1161" inset="7.45pt,3.85pt,7.45pt,3.85pt">
                    <w:txbxContent>
                      <w:p w:rsidR="00EA2EF0" w:rsidRDefault="00EA2EF0" w:rsidP="00EA2EF0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A2EF0" w:rsidRPr="00146DE8" w:rsidRDefault="00EA2EF0" w:rsidP="00240F98">
            <w:pPr>
              <w:jc w:val="both"/>
              <w:rPr>
                <w:rFonts w:cs="Arial"/>
                <w:color w:val="FF0000"/>
                <w:sz w:val="18"/>
                <w:lang w:val="es-AR"/>
              </w:rPr>
            </w:pPr>
          </w:p>
          <w:p w:rsidR="00EA2EF0" w:rsidRPr="00146DE8" w:rsidRDefault="00EA2EF0" w:rsidP="00240F98">
            <w:pPr>
              <w:jc w:val="both"/>
              <w:rPr>
                <w:rFonts w:cs="Arial"/>
                <w:sz w:val="18"/>
                <w:lang w:val="es-AR"/>
              </w:rPr>
            </w:pPr>
            <w:r w:rsidRPr="00146DE8">
              <w:rPr>
                <w:rFonts w:cs="Arial"/>
                <w:sz w:val="18"/>
                <w:lang w:val="es-AR"/>
              </w:rPr>
              <w:t>Firma y sello de Decana Directora</w:t>
            </w:r>
          </w:p>
          <w:p w:rsidR="00EA2EF0" w:rsidRPr="00146DE8" w:rsidRDefault="00EA2EF0" w:rsidP="00240F98">
            <w:pPr>
              <w:jc w:val="both"/>
              <w:rPr>
                <w:rFonts w:cs="Arial"/>
                <w:sz w:val="18"/>
                <w:lang w:val="es-AR"/>
              </w:rPr>
            </w:pPr>
          </w:p>
          <w:p w:rsidR="00EA2EF0" w:rsidRPr="00146DE8" w:rsidRDefault="00EA2EF0" w:rsidP="00240F98">
            <w:pPr>
              <w:jc w:val="both"/>
              <w:rPr>
                <w:rFonts w:cs="Arial"/>
                <w:sz w:val="18"/>
                <w:lang w:val="es-AR"/>
              </w:rPr>
            </w:pPr>
          </w:p>
          <w:p w:rsidR="00EA2EF0" w:rsidRPr="00146DE8" w:rsidRDefault="00EA2EF0" w:rsidP="00240F98">
            <w:pPr>
              <w:jc w:val="both"/>
              <w:rPr>
                <w:rFonts w:cs="Arial"/>
                <w:sz w:val="18"/>
                <w:lang w:val="es-AR"/>
              </w:rPr>
            </w:pPr>
          </w:p>
          <w:p w:rsidR="00EA2EF0" w:rsidRPr="00146DE8" w:rsidRDefault="00EA2EF0" w:rsidP="00240F98">
            <w:pPr>
              <w:jc w:val="both"/>
              <w:rPr>
                <w:rFonts w:cs="Arial"/>
                <w:sz w:val="18"/>
                <w:lang w:val="es-AR"/>
              </w:rPr>
            </w:pPr>
            <w:r w:rsidRPr="00146DE8">
              <w:rPr>
                <w:rFonts w:cs="Arial"/>
                <w:b/>
                <w:noProof/>
                <w:sz w:val="10"/>
                <w:lang w:val="es-AR" w:eastAsia="es-AR"/>
              </w:rPr>
              <w:pict>
                <v:shape id="_x0000_s1160" type="#_x0000_t202" style="position:absolute;left:0;text-align:left;margin-left:70.25pt;margin-top:4.2pt;width:358.45pt;height:19.5pt;z-index:251669504;mso-wrap-distance-left:9.05pt;mso-wrap-distance-right:9.05pt;mso-position-horizontal-relative:margin" strokecolor="silver" strokeweight=".5pt">
                  <v:fill color2="black"/>
                  <v:stroke color2="#3f3f3f"/>
                  <v:textbox style="mso-next-textbox:#_x0000_s1160" inset="7.45pt,3.85pt,7.45pt,3.85pt">
                    <w:txbxContent>
                      <w:p w:rsidR="00EA2EF0" w:rsidRDefault="00EA2EF0" w:rsidP="00EA2EF0">
                        <w:pPr>
                          <w:pStyle w:val="Encabezado"/>
                          <w:tabs>
                            <w:tab w:val="clear" w:pos="4419"/>
                            <w:tab w:val="clear" w:pos="8838"/>
                          </w:tabs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A2EF0" w:rsidRPr="00146DE8" w:rsidRDefault="00EA2EF0" w:rsidP="00240F98">
            <w:pPr>
              <w:jc w:val="both"/>
              <w:rPr>
                <w:rFonts w:cs="Arial"/>
                <w:sz w:val="18"/>
                <w:lang w:val="es-AR"/>
              </w:rPr>
            </w:pPr>
            <w:r w:rsidRPr="00146DE8">
              <w:rPr>
                <w:rFonts w:cs="Arial"/>
                <w:sz w:val="18"/>
                <w:lang w:val="es-AR"/>
              </w:rPr>
              <w:t>Lugar y fecha:</w:t>
            </w:r>
          </w:p>
          <w:p w:rsidR="009B5120" w:rsidRPr="00146DE8" w:rsidRDefault="009B5120" w:rsidP="00240F98">
            <w:pPr>
              <w:jc w:val="both"/>
              <w:rPr>
                <w:rFonts w:cs="Arial"/>
                <w:sz w:val="18"/>
                <w:lang w:val="es-AR"/>
              </w:rPr>
            </w:pPr>
          </w:p>
          <w:p w:rsidR="009B5120" w:rsidRPr="00146DE8" w:rsidRDefault="009B5120" w:rsidP="00240F98">
            <w:pPr>
              <w:jc w:val="both"/>
              <w:rPr>
                <w:rFonts w:cs="Arial"/>
                <w:sz w:val="18"/>
                <w:lang w:val="es-AR"/>
              </w:rPr>
            </w:pPr>
            <w:r w:rsidRPr="00146DE8">
              <w:rPr>
                <w:rFonts w:cs="Arial"/>
                <w:sz w:val="18"/>
                <w:lang w:val="es-AR"/>
              </w:rPr>
              <w:t>(A completar por la institución correspondiente)</w:t>
            </w:r>
          </w:p>
        </w:tc>
      </w:tr>
    </w:tbl>
    <w:p w:rsidR="00EA2EF0" w:rsidRPr="00146DE8" w:rsidRDefault="00EA2EF0">
      <w:pPr>
        <w:jc w:val="both"/>
        <w:rPr>
          <w:rFonts w:cs="Arial"/>
        </w:rPr>
      </w:pPr>
    </w:p>
    <w:p w:rsidR="00693627" w:rsidRPr="00146DE8" w:rsidRDefault="00693627" w:rsidP="00404C45">
      <w:pPr>
        <w:suppressAutoHyphens w:val="0"/>
        <w:autoSpaceDE w:val="0"/>
        <w:autoSpaceDN w:val="0"/>
        <w:adjustRightInd w:val="0"/>
        <w:spacing w:line="241" w:lineRule="atLeast"/>
        <w:rPr>
          <w:rFonts w:cs="Arial"/>
          <w:b/>
          <w:bCs/>
          <w:color w:val="000000"/>
          <w:sz w:val="18"/>
          <w:szCs w:val="18"/>
          <w:lang w:val="es-ES" w:eastAsia="fr-FR"/>
        </w:rPr>
      </w:pPr>
    </w:p>
    <w:p w:rsidR="00404C45" w:rsidRPr="00146DE8" w:rsidRDefault="00404C45" w:rsidP="00404C45">
      <w:pPr>
        <w:suppressAutoHyphens w:val="0"/>
        <w:autoSpaceDE w:val="0"/>
        <w:autoSpaceDN w:val="0"/>
        <w:adjustRightInd w:val="0"/>
        <w:spacing w:line="241" w:lineRule="atLeast"/>
        <w:rPr>
          <w:rFonts w:cs="Arial"/>
          <w:color w:val="000000"/>
          <w:sz w:val="18"/>
          <w:szCs w:val="18"/>
          <w:lang w:val="es-ES" w:eastAsia="fr-FR"/>
        </w:rPr>
      </w:pPr>
      <w:r w:rsidRPr="00146DE8">
        <w:rPr>
          <w:rFonts w:cs="Arial"/>
          <w:b/>
          <w:bCs/>
          <w:color w:val="000000"/>
          <w:sz w:val="18"/>
          <w:szCs w:val="18"/>
          <w:lang w:val="es-ES" w:eastAsia="fr-FR"/>
        </w:rPr>
        <w:t xml:space="preserve">EL PRESENTE FORMULARIO TIENE CARÁCTER DE DECLARACIÓN JURADA </w:t>
      </w:r>
    </w:p>
    <w:p w:rsidR="00404C45" w:rsidRPr="00146DE8" w:rsidRDefault="00404C45" w:rsidP="00404C45">
      <w:pPr>
        <w:pStyle w:val="Pa1"/>
        <w:rPr>
          <w:rStyle w:val="A3"/>
          <w:rFonts w:ascii="Arial" w:hAnsi="Arial" w:cs="Arial"/>
          <w:sz w:val="18"/>
          <w:szCs w:val="18"/>
          <w:lang w:val="es-ES"/>
        </w:rPr>
      </w:pPr>
      <w:r w:rsidRPr="00146DE8">
        <w:rPr>
          <w:rFonts w:ascii="Arial" w:hAnsi="Arial" w:cs="Arial"/>
          <w:color w:val="000000"/>
          <w:sz w:val="18"/>
          <w:szCs w:val="18"/>
          <w:lang w:val="es-ES"/>
        </w:rPr>
        <w:t>DOCUMENTACIÓN OBLIGATORIA A PRESENTAR JUNTO A ESTE FORMULARIO</w:t>
      </w:r>
    </w:p>
    <w:p w:rsidR="00404C45" w:rsidRPr="00146DE8" w:rsidRDefault="00404C45" w:rsidP="00404C45">
      <w:pPr>
        <w:pStyle w:val="Pa1"/>
        <w:rPr>
          <w:rStyle w:val="A3"/>
          <w:rFonts w:ascii="Arial" w:hAnsi="Arial" w:cs="Arial"/>
          <w:sz w:val="18"/>
          <w:szCs w:val="18"/>
          <w:lang w:val="es-ES"/>
        </w:rPr>
      </w:pPr>
    </w:p>
    <w:p w:rsidR="00404C45" w:rsidRPr="00146DE8" w:rsidRDefault="00404C45" w:rsidP="00404C45">
      <w:pPr>
        <w:pStyle w:val="Pa1"/>
        <w:rPr>
          <w:rFonts w:ascii="Arial" w:hAnsi="Arial" w:cs="Arial"/>
          <w:color w:val="000000"/>
          <w:sz w:val="18"/>
          <w:szCs w:val="18"/>
          <w:lang w:val="es-ES"/>
        </w:rPr>
      </w:pPr>
      <w:r w:rsidRPr="00146DE8">
        <w:rPr>
          <w:rStyle w:val="A3"/>
          <w:rFonts w:ascii="Arial" w:hAnsi="Arial" w:cs="Arial"/>
          <w:sz w:val="18"/>
          <w:szCs w:val="18"/>
          <w:lang w:val="es-ES"/>
        </w:rPr>
        <w:t xml:space="preserve">1. </w:t>
      </w:r>
      <w:r w:rsidRPr="00146DE8">
        <w:rPr>
          <w:rStyle w:val="A3"/>
          <w:rFonts w:ascii="Arial" w:hAnsi="Arial" w:cs="Arial"/>
          <w:b w:val="0"/>
          <w:bCs w:val="0"/>
          <w:sz w:val="18"/>
          <w:szCs w:val="18"/>
          <w:lang w:val="es-ES"/>
        </w:rPr>
        <w:t xml:space="preserve">Certificado analítico actualizado que incluya porcentaje de materias aprobadas. </w:t>
      </w:r>
    </w:p>
    <w:p w:rsidR="00404C45" w:rsidRPr="00146DE8" w:rsidRDefault="00404C45" w:rsidP="00404C45">
      <w:pPr>
        <w:pStyle w:val="Pa1"/>
        <w:rPr>
          <w:rFonts w:ascii="Arial" w:hAnsi="Arial" w:cs="Arial"/>
          <w:color w:val="000000"/>
          <w:sz w:val="18"/>
          <w:szCs w:val="18"/>
          <w:lang w:val="es-ES"/>
        </w:rPr>
      </w:pPr>
      <w:r w:rsidRPr="00146DE8">
        <w:rPr>
          <w:rStyle w:val="A3"/>
          <w:rFonts w:ascii="Arial" w:hAnsi="Arial" w:cs="Arial"/>
          <w:sz w:val="18"/>
          <w:szCs w:val="18"/>
          <w:lang w:val="es-ES"/>
        </w:rPr>
        <w:t xml:space="preserve">2. </w:t>
      </w:r>
      <w:r w:rsidRPr="00146DE8">
        <w:rPr>
          <w:rStyle w:val="A3"/>
          <w:rFonts w:ascii="Arial" w:hAnsi="Arial" w:cs="Arial"/>
          <w:b w:val="0"/>
          <w:bCs w:val="0"/>
          <w:sz w:val="18"/>
          <w:szCs w:val="18"/>
          <w:lang w:val="es-ES"/>
        </w:rPr>
        <w:t xml:space="preserve">Certificado de alumno regular. </w:t>
      </w:r>
    </w:p>
    <w:p w:rsidR="00404C45" w:rsidRPr="00146DE8" w:rsidRDefault="00404C45" w:rsidP="00404C45">
      <w:pPr>
        <w:pStyle w:val="Pa1"/>
        <w:rPr>
          <w:rFonts w:ascii="Arial" w:hAnsi="Arial" w:cs="Arial"/>
          <w:color w:val="000000"/>
          <w:sz w:val="18"/>
          <w:szCs w:val="18"/>
          <w:lang w:val="es-ES"/>
        </w:rPr>
      </w:pPr>
      <w:r w:rsidRPr="00146DE8">
        <w:rPr>
          <w:rStyle w:val="A3"/>
          <w:rFonts w:ascii="Arial" w:hAnsi="Arial" w:cs="Arial"/>
          <w:sz w:val="18"/>
          <w:szCs w:val="18"/>
          <w:lang w:val="es-ES"/>
        </w:rPr>
        <w:t xml:space="preserve">3. </w:t>
      </w:r>
      <w:r w:rsidRPr="00146DE8">
        <w:rPr>
          <w:rStyle w:val="A3"/>
          <w:rFonts w:ascii="Arial" w:hAnsi="Arial" w:cs="Arial"/>
          <w:b w:val="0"/>
          <w:bCs w:val="0"/>
          <w:sz w:val="18"/>
          <w:szCs w:val="18"/>
          <w:lang w:val="es-ES"/>
        </w:rPr>
        <w:t xml:space="preserve">Currículum Vitae. </w:t>
      </w:r>
    </w:p>
    <w:p w:rsidR="00404C45" w:rsidRPr="00146DE8" w:rsidRDefault="00404C45" w:rsidP="00404C45">
      <w:pPr>
        <w:pStyle w:val="Pa1"/>
        <w:rPr>
          <w:rFonts w:ascii="Arial" w:hAnsi="Arial" w:cs="Arial"/>
          <w:color w:val="000000"/>
          <w:sz w:val="18"/>
          <w:szCs w:val="18"/>
          <w:lang w:val="es-ES"/>
        </w:rPr>
      </w:pPr>
      <w:r w:rsidRPr="00146DE8">
        <w:rPr>
          <w:rStyle w:val="A3"/>
          <w:rFonts w:ascii="Arial" w:hAnsi="Arial" w:cs="Arial"/>
          <w:sz w:val="18"/>
          <w:szCs w:val="18"/>
          <w:lang w:val="es-ES"/>
        </w:rPr>
        <w:t xml:space="preserve">4. </w:t>
      </w:r>
      <w:r w:rsidRPr="00146DE8">
        <w:rPr>
          <w:rStyle w:val="A3"/>
          <w:rFonts w:ascii="Arial" w:hAnsi="Arial" w:cs="Arial"/>
          <w:b w:val="0"/>
          <w:bCs w:val="0"/>
          <w:sz w:val="18"/>
          <w:szCs w:val="18"/>
          <w:lang w:val="es-ES"/>
        </w:rPr>
        <w:t xml:space="preserve">Copia del documento nacional de identidad y del pasaporte. </w:t>
      </w:r>
    </w:p>
    <w:p w:rsidR="00404C45" w:rsidRPr="00146DE8" w:rsidRDefault="00404C45" w:rsidP="00404C45">
      <w:pPr>
        <w:pStyle w:val="Pa1"/>
        <w:rPr>
          <w:rFonts w:ascii="Arial" w:hAnsi="Arial" w:cs="Arial"/>
          <w:color w:val="000000"/>
          <w:sz w:val="18"/>
          <w:szCs w:val="18"/>
          <w:lang w:val="es-ES"/>
        </w:rPr>
      </w:pPr>
      <w:r w:rsidRPr="00146DE8">
        <w:rPr>
          <w:rStyle w:val="A3"/>
          <w:rFonts w:ascii="Arial" w:hAnsi="Arial" w:cs="Arial"/>
          <w:sz w:val="18"/>
          <w:szCs w:val="18"/>
          <w:lang w:val="es-ES"/>
        </w:rPr>
        <w:t xml:space="preserve">5. </w:t>
      </w:r>
      <w:r w:rsidRPr="00146DE8">
        <w:rPr>
          <w:rStyle w:val="A3"/>
          <w:rFonts w:ascii="Arial" w:hAnsi="Arial" w:cs="Arial"/>
          <w:b w:val="0"/>
          <w:bCs w:val="0"/>
          <w:sz w:val="18"/>
          <w:szCs w:val="18"/>
          <w:lang w:val="es-ES"/>
        </w:rPr>
        <w:t xml:space="preserve">Una foto color tipo carnet 4 x 4. </w:t>
      </w:r>
    </w:p>
    <w:p w:rsidR="00404C45" w:rsidRPr="00146DE8" w:rsidRDefault="00404C45" w:rsidP="00404C45">
      <w:pPr>
        <w:pStyle w:val="Pa1"/>
        <w:rPr>
          <w:rFonts w:ascii="Arial" w:hAnsi="Arial" w:cs="Arial"/>
          <w:color w:val="000000"/>
          <w:sz w:val="18"/>
          <w:szCs w:val="18"/>
          <w:lang w:val="es-ES"/>
        </w:rPr>
      </w:pPr>
      <w:r w:rsidRPr="00146DE8">
        <w:rPr>
          <w:rStyle w:val="A3"/>
          <w:rFonts w:ascii="Arial" w:hAnsi="Arial" w:cs="Arial"/>
          <w:sz w:val="18"/>
          <w:szCs w:val="18"/>
          <w:lang w:val="es-ES"/>
        </w:rPr>
        <w:t xml:space="preserve">6. </w:t>
      </w:r>
      <w:r w:rsidRPr="00146DE8">
        <w:rPr>
          <w:rStyle w:val="A3"/>
          <w:rFonts w:ascii="Arial" w:hAnsi="Arial" w:cs="Arial"/>
          <w:b w:val="0"/>
          <w:bCs w:val="0"/>
          <w:sz w:val="18"/>
          <w:szCs w:val="18"/>
          <w:lang w:val="es-ES"/>
        </w:rPr>
        <w:t xml:space="preserve">Carta de exposición de motivos para participar en el Programa. </w:t>
      </w:r>
    </w:p>
    <w:p w:rsidR="00404C45" w:rsidRPr="00146DE8" w:rsidRDefault="00404C45" w:rsidP="00404C45">
      <w:pPr>
        <w:pStyle w:val="Pa1"/>
        <w:rPr>
          <w:rFonts w:ascii="Arial" w:hAnsi="Arial" w:cs="Arial"/>
          <w:color w:val="000000"/>
          <w:sz w:val="18"/>
          <w:szCs w:val="18"/>
          <w:lang w:val="es-ES"/>
        </w:rPr>
      </w:pPr>
      <w:r w:rsidRPr="00146DE8">
        <w:rPr>
          <w:rStyle w:val="A3"/>
          <w:rFonts w:ascii="Arial" w:hAnsi="Arial" w:cs="Arial"/>
          <w:sz w:val="18"/>
          <w:szCs w:val="18"/>
          <w:lang w:val="es-ES"/>
        </w:rPr>
        <w:t xml:space="preserve">7. </w:t>
      </w:r>
      <w:r w:rsidRPr="00146DE8">
        <w:rPr>
          <w:rStyle w:val="A3"/>
          <w:rFonts w:ascii="Arial" w:hAnsi="Arial" w:cs="Arial"/>
          <w:b w:val="0"/>
          <w:bCs w:val="0"/>
          <w:sz w:val="18"/>
          <w:szCs w:val="18"/>
          <w:lang w:val="es-ES"/>
        </w:rPr>
        <w:t xml:space="preserve">Constancias de actividades realizadas en la universidad, tales como pasantías, actividades de extensión, de voluntariado, de investigación, ayudantías, concursos, premios ganados, producción artística, etc. </w:t>
      </w:r>
    </w:p>
    <w:p w:rsidR="00404C45" w:rsidRPr="009C750B" w:rsidRDefault="00404C45" w:rsidP="009C750B">
      <w:pPr>
        <w:pStyle w:val="Pa1"/>
        <w:rPr>
          <w:rFonts w:ascii="Arial" w:hAnsi="Arial" w:cs="Arial"/>
          <w:color w:val="000000"/>
          <w:sz w:val="18"/>
          <w:szCs w:val="18"/>
          <w:lang w:val="es-ES"/>
        </w:rPr>
      </w:pPr>
      <w:r w:rsidRPr="00146DE8">
        <w:rPr>
          <w:rStyle w:val="A3"/>
          <w:rFonts w:ascii="Arial" w:hAnsi="Arial" w:cs="Arial"/>
          <w:sz w:val="18"/>
          <w:szCs w:val="18"/>
          <w:lang w:val="es-ES"/>
        </w:rPr>
        <w:t xml:space="preserve">9. </w:t>
      </w:r>
      <w:r w:rsidRPr="00146DE8">
        <w:rPr>
          <w:rStyle w:val="A3"/>
          <w:rFonts w:ascii="Arial" w:hAnsi="Arial" w:cs="Arial"/>
          <w:b w:val="0"/>
          <w:bCs w:val="0"/>
          <w:sz w:val="18"/>
          <w:szCs w:val="18"/>
          <w:lang w:val="es-ES"/>
        </w:rPr>
        <w:t xml:space="preserve">Plan de Trabajo: en este apartado deberán constar las asignaturas que el estudiante solicita cursar en la universidad de destino y la fundamentación de su elección, explicitando la pertinencia y los aportes que las mismas realizan a su formación académica. </w:t>
      </w:r>
    </w:p>
    <w:p w:rsidR="002421CD" w:rsidRPr="00146DE8" w:rsidRDefault="002421CD" w:rsidP="00404C45">
      <w:pPr>
        <w:rPr>
          <w:rFonts w:cs="Arial"/>
          <w:lang w:val="es-ES" w:eastAsia="fr-FR"/>
        </w:rPr>
      </w:pPr>
    </w:p>
    <w:p w:rsidR="009B5120" w:rsidRPr="00146DE8" w:rsidRDefault="00404C45" w:rsidP="00404C45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"/>
          <w:rFonts w:ascii="Arial" w:hAnsi="Arial" w:cs="Arial"/>
          <w:sz w:val="18"/>
          <w:szCs w:val="18"/>
          <w:lang w:val="es-ES"/>
        </w:rPr>
      </w:pPr>
      <w:r w:rsidRPr="00146DE8">
        <w:rPr>
          <w:rStyle w:val="A3"/>
          <w:rFonts w:ascii="Arial" w:hAnsi="Arial" w:cs="Arial"/>
          <w:sz w:val="18"/>
          <w:szCs w:val="18"/>
          <w:lang w:val="es-ES"/>
        </w:rPr>
        <w:t>La concreción del intercambio está sujeta a la aprobación del Plan de Trabajo por parte</w:t>
      </w:r>
      <w:r w:rsidR="009B5120" w:rsidRPr="00146DE8">
        <w:rPr>
          <w:rStyle w:val="A3"/>
          <w:rFonts w:ascii="Arial" w:hAnsi="Arial" w:cs="Arial"/>
          <w:sz w:val="18"/>
          <w:szCs w:val="18"/>
          <w:lang w:val="es-ES"/>
        </w:rPr>
        <w:t xml:space="preserve"> de ambas universidades y los recursos provenientes de la Secretaría de Políticas Universitarias del ME.</w:t>
      </w:r>
    </w:p>
    <w:p w:rsidR="000420B3" w:rsidRPr="00146DE8" w:rsidRDefault="009B5120" w:rsidP="009B5120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es-ES"/>
        </w:rPr>
      </w:pPr>
      <w:r w:rsidRPr="00146DE8">
        <w:rPr>
          <w:rStyle w:val="A3"/>
          <w:rFonts w:ascii="Arial" w:hAnsi="Arial" w:cs="Arial"/>
          <w:sz w:val="18"/>
          <w:szCs w:val="18"/>
          <w:lang w:val="es-ES"/>
        </w:rPr>
        <w:t>La movilidad implica por parte del Departamento de Artes del Movimiento de la UNA el pasaje aéreo Bs.As/Gois/Buenos Aires/, el hospedaje y manutención del/de la estudiante/seleccionado/a durante el período de cursada</w:t>
      </w:r>
    </w:p>
    <w:sectPr w:rsidR="000420B3" w:rsidRPr="00146DE8" w:rsidSect="00146DE8">
      <w:headerReference w:type="default" r:id="rId8"/>
      <w:footerReference w:type="default" r:id="rId9"/>
      <w:pgSz w:w="12240" w:h="15840"/>
      <w:pgMar w:top="2127" w:right="1701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37F" w:rsidRDefault="001F437F">
      <w:r>
        <w:separator/>
      </w:r>
    </w:p>
  </w:endnote>
  <w:endnote w:type="continuationSeparator" w:id="1">
    <w:p w:rsidR="001F437F" w:rsidRDefault="001F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04A" w:rsidRPr="00E4504A" w:rsidRDefault="00E4504A" w:rsidP="00E4504A">
    <w:pPr>
      <w:pStyle w:val="Piedepgina"/>
      <w:tabs>
        <w:tab w:val="clear" w:pos="4419"/>
        <w:tab w:val="clear" w:pos="8838"/>
        <w:tab w:val="left" w:pos="1878"/>
      </w:tabs>
      <w:jc w:val="right"/>
      <w:rPr>
        <w:rFonts w:cs="Arial"/>
        <w:sz w:val="16"/>
        <w:szCs w:val="16"/>
      </w:rPr>
    </w:pPr>
    <w:r w:rsidRPr="00E4504A">
      <w:rPr>
        <w:rFonts w:cs="Arial"/>
        <w:color w:val="7F7F7F"/>
        <w:sz w:val="16"/>
        <w:szCs w:val="16"/>
      </w:rPr>
      <w:t xml:space="preserve">Página </w:t>
    </w:r>
    <w:r w:rsidRPr="00E4504A">
      <w:rPr>
        <w:rFonts w:cs="Arial"/>
        <w:b/>
        <w:color w:val="7F7F7F"/>
        <w:sz w:val="16"/>
        <w:szCs w:val="16"/>
      </w:rPr>
      <w:fldChar w:fldCharType="begin"/>
    </w:r>
    <w:r w:rsidRPr="00E4504A">
      <w:rPr>
        <w:rFonts w:cs="Arial"/>
        <w:b/>
        <w:color w:val="7F7F7F"/>
        <w:sz w:val="16"/>
        <w:szCs w:val="16"/>
      </w:rPr>
      <w:instrText>PAGE</w:instrText>
    </w:r>
    <w:r w:rsidRPr="00E4504A">
      <w:rPr>
        <w:rFonts w:cs="Arial"/>
        <w:b/>
        <w:color w:val="7F7F7F"/>
        <w:sz w:val="16"/>
        <w:szCs w:val="16"/>
      </w:rPr>
      <w:fldChar w:fldCharType="separate"/>
    </w:r>
    <w:r w:rsidR="00143E42">
      <w:rPr>
        <w:rFonts w:cs="Arial"/>
        <w:b/>
        <w:noProof/>
        <w:color w:val="7F7F7F"/>
        <w:sz w:val="16"/>
        <w:szCs w:val="16"/>
      </w:rPr>
      <w:t>4</w:t>
    </w:r>
    <w:r w:rsidRPr="00E4504A">
      <w:rPr>
        <w:rFonts w:cs="Arial"/>
        <w:b/>
        <w:color w:val="7F7F7F"/>
        <w:sz w:val="16"/>
        <w:szCs w:val="16"/>
      </w:rPr>
      <w:fldChar w:fldCharType="end"/>
    </w:r>
    <w:r w:rsidRPr="00E4504A">
      <w:rPr>
        <w:rFonts w:cs="Arial"/>
        <w:color w:val="7F7F7F"/>
        <w:sz w:val="16"/>
        <w:szCs w:val="16"/>
      </w:rPr>
      <w:t xml:space="preserve"> de </w:t>
    </w:r>
    <w:r w:rsidRPr="00E4504A">
      <w:rPr>
        <w:rFonts w:cs="Arial"/>
        <w:b/>
        <w:color w:val="7F7F7F"/>
        <w:sz w:val="16"/>
        <w:szCs w:val="16"/>
      </w:rPr>
      <w:fldChar w:fldCharType="begin"/>
    </w:r>
    <w:r w:rsidRPr="00E4504A">
      <w:rPr>
        <w:rFonts w:cs="Arial"/>
        <w:b/>
        <w:color w:val="7F7F7F"/>
        <w:sz w:val="16"/>
        <w:szCs w:val="16"/>
      </w:rPr>
      <w:instrText>NUMPAGES</w:instrText>
    </w:r>
    <w:r w:rsidRPr="00E4504A">
      <w:rPr>
        <w:rFonts w:cs="Arial"/>
        <w:b/>
        <w:color w:val="7F7F7F"/>
        <w:sz w:val="16"/>
        <w:szCs w:val="16"/>
      </w:rPr>
      <w:fldChar w:fldCharType="separate"/>
    </w:r>
    <w:r w:rsidR="00143E42">
      <w:rPr>
        <w:rFonts w:cs="Arial"/>
        <w:b/>
        <w:noProof/>
        <w:color w:val="7F7F7F"/>
        <w:sz w:val="16"/>
        <w:szCs w:val="16"/>
      </w:rPr>
      <w:t>4</w:t>
    </w:r>
    <w:r w:rsidRPr="00E4504A">
      <w:rPr>
        <w:rFonts w:cs="Arial"/>
        <w:b/>
        <w:color w:val="7F7F7F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37F" w:rsidRDefault="001F437F">
      <w:r>
        <w:separator/>
      </w:r>
    </w:p>
  </w:footnote>
  <w:footnote w:type="continuationSeparator" w:id="1">
    <w:p w:rsidR="001F437F" w:rsidRDefault="001F4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17" w:rsidRPr="00573D52" w:rsidRDefault="00143E42" w:rsidP="00211417">
    <w:pPr>
      <w:pStyle w:val="Ttulo"/>
      <w:jc w:val="right"/>
      <w:rPr>
        <w:rFonts w:cs="Arial"/>
        <w:b w:val="0"/>
        <w:color w:val="000000"/>
        <w:sz w:val="18"/>
        <w:szCs w:val="18"/>
        <w:shd w:val="clear" w:color="auto" w:fill="FFFFFF"/>
      </w:rPr>
    </w:pPr>
    <w:r>
      <w:rPr>
        <w:rFonts w:cs="Arial"/>
        <w:b w:val="0"/>
        <w:noProof/>
        <w:color w:val="000000"/>
        <w:sz w:val="18"/>
        <w:szCs w:val="18"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-22860</wp:posOffset>
          </wp:positionV>
          <wp:extent cx="1419860" cy="585470"/>
          <wp:effectExtent l="19050" t="0" r="8890" b="0"/>
          <wp:wrapNone/>
          <wp:docPr id="1" name="2 Imagen" descr="movimi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movimien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1417" w:rsidRPr="00573D52">
      <w:rPr>
        <w:rFonts w:cs="Arial"/>
        <w:b w:val="0"/>
        <w:color w:val="000000"/>
        <w:sz w:val="18"/>
        <w:szCs w:val="18"/>
        <w:shd w:val="clear" w:color="auto" w:fill="FFFFFF"/>
      </w:rPr>
      <w:t>Proyecto “Danza en cruce: Bs. As./Goias”</w:t>
    </w:r>
  </w:p>
  <w:p w:rsidR="00211417" w:rsidRPr="00573D52" w:rsidRDefault="00211417" w:rsidP="00211417">
    <w:pPr>
      <w:pStyle w:val="Subttulo"/>
      <w:spacing w:before="0" w:after="0"/>
      <w:jc w:val="right"/>
      <w:rPr>
        <w:i w:val="0"/>
        <w:sz w:val="18"/>
        <w:szCs w:val="18"/>
      </w:rPr>
    </w:pPr>
    <w:r w:rsidRPr="00573D52">
      <w:rPr>
        <w:i w:val="0"/>
        <w:sz w:val="18"/>
        <w:szCs w:val="18"/>
      </w:rPr>
      <w:t xml:space="preserve">Convocatoria MAGA </w:t>
    </w:r>
  </w:p>
  <w:p w:rsidR="00211417" w:rsidRPr="00573D52" w:rsidRDefault="00211417" w:rsidP="00211417">
    <w:pPr>
      <w:pStyle w:val="Subttulo"/>
      <w:spacing w:before="0" w:after="0"/>
      <w:jc w:val="right"/>
      <w:rPr>
        <w:rFonts w:cs="Arial"/>
        <w:b/>
        <w:color w:val="000000"/>
        <w:sz w:val="18"/>
        <w:szCs w:val="18"/>
        <w:shd w:val="clear" w:color="auto" w:fill="FFFFFF"/>
      </w:rPr>
    </w:pPr>
    <w:r w:rsidRPr="00573D52">
      <w:rPr>
        <w:rFonts w:cs="Arial"/>
        <w:b/>
        <w:color w:val="000000"/>
        <w:sz w:val="18"/>
        <w:szCs w:val="18"/>
        <w:shd w:val="clear" w:color="auto" w:fill="FFFFFF"/>
      </w:rPr>
      <w:t xml:space="preserve">(Programa de Movilidad Académica </w:t>
    </w:r>
  </w:p>
  <w:p w:rsidR="00211417" w:rsidRPr="00573D52" w:rsidRDefault="00211417" w:rsidP="00211417">
    <w:pPr>
      <w:pStyle w:val="Subttulo"/>
      <w:spacing w:before="0" w:after="0"/>
      <w:jc w:val="right"/>
      <w:rPr>
        <w:rFonts w:cs="Arial"/>
        <w:b/>
        <w:color w:val="000000"/>
        <w:sz w:val="18"/>
        <w:szCs w:val="18"/>
        <w:shd w:val="clear" w:color="auto" w:fill="FFFFFF"/>
      </w:rPr>
    </w:pPr>
    <w:r w:rsidRPr="00573D52">
      <w:rPr>
        <w:rFonts w:cs="Arial"/>
        <w:b/>
        <w:color w:val="000000"/>
        <w:sz w:val="18"/>
        <w:szCs w:val="18"/>
        <w:shd w:val="clear" w:color="auto" w:fill="FFFFFF"/>
      </w:rPr>
      <w:t>de Grado en Arte)2018/2019</w:t>
    </w:r>
  </w:p>
  <w:p w:rsidR="00211417" w:rsidRPr="00573D52" w:rsidRDefault="00211417" w:rsidP="00211417">
    <w:pPr>
      <w:pStyle w:val="Textoindependiente"/>
      <w:jc w:val="right"/>
      <w:rPr>
        <w:sz w:val="18"/>
        <w:szCs w:val="18"/>
      </w:rPr>
    </w:pPr>
    <w:r w:rsidRPr="00573D52">
      <w:rPr>
        <w:sz w:val="18"/>
        <w:szCs w:val="18"/>
      </w:rPr>
      <w:t>SPU/UNA-DAM</w:t>
    </w:r>
  </w:p>
  <w:p w:rsidR="00211417" w:rsidRPr="005A6A4A" w:rsidRDefault="00211417" w:rsidP="00211417">
    <w:pPr>
      <w:pStyle w:val="Textoindependiente"/>
      <w:pBdr>
        <w:bottom w:val="single" w:sz="6" w:space="1" w:color="auto"/>
      </w:pBdr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A53EB"/>
    <w:rsid w:val="00005CA3"/>
    <w:rsid w:val="00024C62"/>
    <w:rsid w:val="0004173C"/>
    <w:rsid w:val="000420B3"/>
    <w:rsid w:val="000A5B03"/>
    <w:rsid w:val="000D7B4E"/>
    <w:rsid w:val="00111312"/>
    <w:rsid w:val="00143E42"/>
    <w:rsid w:val="00146DE8"/>
    <w:rsid w:val="001A425F"/>
    <w:rsid w:val="001F437F"/>
    <w:rsid w:val="00211417"/>
    <w:rsid w:val="00240F98"/>
    <w:rsid w:val="002421CD"/>
    <w:rsid w:val="00256717"/>
    <w:rsid w:val="00287725"/>
    <w:rsid w:val="002D27FA"/>
    <w:rsid w:val="002F6059"/>
    <w:rsid w:val="003178C2"/>
    <w:rsid w:val="00404C45"/>
    <w:rsid w:val="005421BC"/>
    <w:rsid w:val="00573D52"/>
    <w:rsid w:val="005A6A4A"/>
    <w:rsid w:val="005C13B1"/>
    <w:rsid w:val="005D3966"/>
    <w:rsid w:val="00621045"/>
    <w:rsid w:val="00693627"/>
    <w:rsid w:val="006A53EB"/>
    <w:rsid w:val="006A616C"/>
    <w:rsid w:val="006D5670"/>
    <w:rsid w:val="00797DD7"/>
    <w:rsid w:val="007E7220"/>
    <w:rsid w:val="008A63E1"/>
    <w:rsid w:val="008B2707"/>
    <w:rsid w:val="00945391"/>
    <w:rsid w:val="009B5120"/>
    <w:rsid w:val="009C750B"/>
    <w:rsid w:val="009D0ACE"/>
    <w:rsid w:val="00A02113"/>
    <w:rsid w:val="00A442E0"/>
    <w:rsid w:val="00AE2C6E"/>
    <w:rsid w:val="00B71C8C"/>
    <w:rsid w:val="00CB2566"/>
    <w:rsid w:val="00D737E6"/>
    <w:rsid w:val="00DD1A2D"/>
    <w:rsid w:val="00E4504A"/>
    <w:rsid w:val="00E96E1D"/>
    <w:rsid w:val="00EA2EF0"/>
    <w:rsid w:val="00EB282C"/>
    <w:rsid w:val="00F546C7"/>
    <w:rsid w:val="00F739AC"/>
    <w:rsid w:val="00F96AE5"/>
    <w:rsid w:val="00FE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val="es-MX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right"/>
      <w:outlineLvl w:val="6"/>
    </w:pPr>
    <w:rPr>
      <w:b/>
      <w:sz w:val="18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Smbolodenotaalpie">
    <w:name w:val="Símbolo de nota al pi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Smbolodenotafinal">
    <w:name w:val="Símbolo de nota final"/>
    <w:rPr>
      <w:vertAlign w:val="superscript"/>
    </w:rPr>
  </w:style>
  <w:style w:type="character" w:customStyle="1" w:styleId="WW-Smbolodenotafinal">
    <w:name w:val="WW-Símbolo de nota final"/>
  </w:style>
  <w:style w:type="character" w:styleId="Refdenotaalfinal">
    <w:name w:val="endnote referenc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16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rPr>
      <w:sz w:val="20"/>
    </w:rPr>
  </w:style>
  <w:style w:type="paragraph" w:customStyle="1" w:styleId="Textoindependiente21">
    <w:name w:val="Texto independiente 21"/>
    <w:basedOn w:val="Normal"/>
    <w:pPr>
      <w:jc w:val="both"/>
    </w:pPr>
    <w:rPr>
      <w:sz w:val="18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0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Epgrafe1">
    <w:name w:val="Epígrafe1"/>
    <w:basedOn w:val="Normal"/>
    <w:next w:val="Normal"/>
    <w:pPr>
      <w:jc w:val="right"/>
    </w:pPr>
    <w:rPr>
      <w:b/>
      <w:sz w:val="18"/>
    </w:rPr>
  </w:style>
  <w:style w:type="paragraph" w:customStyle="1" w:styleId="Textoindependiente31">
    <w:name w:val="Texto independiente 31"/>
    <w:basedOn w:val="Normal"/>
    <w:pPr>
      <w:jc w:val="both"/>
    </w:pPr>
    <w:rPr>
      <w:i/>
      <w:sz w:val="16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Pa1">
    <w:name w:val="Pa1"/>
    <w:basedOn w:val="Normal"/>
    <w:next w:val="Normal"/>
    <w:uiPriority w:val="99"/>
    <w:rsid w:val="00404C45"/>
    <w:pPr>
      <w:suppressAutoHyphens w:val="0"/>
      <w:autoSpaceDE w:val="0"/>
      <w:autoSpaceDN w:val="0"/>
      <w:adjustRightInd w:val="0"/>
      <w:spacing w:line="241" w:lineRule="atLeast"/>
    </w:pPr>
    <w:rPr>
      <w:rFonts w:ascii="Adobe Garamond Pro Bold" w:hAnsi="Adobe Garamond Pro Bold"/>
      <w:szCs w:val="24"/>
      <w:lang w:val="fr-FR" w:eastAsia="fr-FR"/>
    </w:rPr>
  </w:style>
  <w:style w:type="character" w:customStyle="1" w:styleId="A3">
    <w:name w:val="A3"/>
    <w:uiPriority w:val="99"/>
    <w:rsid w:val="00404C45"/>
    <w:rPr>
      <w:rFonts w:cs="Adobe Garamond Pro Bold"/>
      <w:b/>
      <w:bCs/>
      <w:color w:val="000000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404C45"/>
    <w:pPr>
      <w:suppressAutoHyphens w:val="0"/>
      <w:autoSpaceDE w:val="0"/>
      <w:autoSpaceDN w:val="0"/>
      <w:adjustRightInd w:val="0"/>
      <w:spacing w:line="181" w:lineRule="atLeast"/>
    </w:pPr>
    <w:rPr>
      <w:rFonts w:ascii="Adobe Garamond Pro Bold" w:hAnsi="Adobe Garamond Pro Bold"/>
      <w:szCs w:val="24"/>
      <w:lang w:val="fr-FR"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05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6059"/>
    <w:rPr>
      <w:rFonts w:ascii="Tahoma" w:hAnsi="Tahoma" w:cs="Tahoma"/>
      <w:sz w:val="16"/>
      <w:szCs w:val="16"/>
      <w:lang w:val="es-MX" w:eastAsia="ar-SA"/>
    </w:rPr>
  </w:style>
  <w:style w:type="character" w:customStyle="1" w:styleId="EncabezadoCar">
    <w:name w:val="Encabezado Car"/>
    <w:link w:val="Encabezado"/>
    <w:uiPriority w:val="99"/>
    <w:rsid w:val="00211417"/>
    <w:rPr>
      <w:rFonts w:ascii="Arial" w:hAnsi="Arial"/>
      <w:sz w:val="24"/>
      <w:lang w:val="es-MX"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504A"/>
    <w:rPr>
      <w:rFonts w:ascii="Arial" w:hAnsi="Arial"/>
      <w:sz w:val="24"/>
      <w:lang w:val="es-MX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07542-2381-4F5E-90CA-CE42D4D5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ORGANIZACIÓN DE ESTADOS IBEROAMERICANOS</vt:lpstr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ORGANIZACIÓN DE ESTADOS IBEROAMERICANOS</dc:title>
  <dc:creator>LINA PATRICIA PEREZ</dc:creator>
  <cp:lastModifiedBy>contenidos01</cp:lastModifiedBy>
  <cp:revision>2</cp:revision>
  <cp:lastPrinted>2017-12-19T18:30:00Z</cp:lastPrinted>
  <dcterms:created xsi:type="dcterms:W3CDTF">2017-12-20T18:53:00Z</dcterms:created>
  <dcterms:modified xsi:type="dcterms:W3CDTF">2017-12-20T18:53:00Z</dcterms:modified>
</cp:coreProperties>
</file>