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7FD0A37D"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bookmarkStart w:id="0" w:name="_GoBack"/>
      <w:bookmarkEnd w:id="0"/>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8161411"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roofErr w:type="spellStart"/>
      <w:r w:rsidRPr="000306F5">
        <w:rPr>
          <w:rFonts w:ascii="Verdana" w:hAnsi="Verdana" w:cs="Calibri"/>
          <w:i/>
          <w:highlight w:val="yellow"/>
          <w:lang w:val="en-GB"/>
        </w:rPr>
        <w:t>d</w:t>
      </w:r>
      <w:r w:rsidR="000E2938">
        <w:rPr>
          <w:rFonts w:ascii="Verdana" w:hAnsi="Verdana" w:cs="Calibri"/>
          <w:i/>
          <w:highlight w:val="yellow"/>
          <w:lang w:val="en-GB"/>
        </w:rPr>
        <w:t>d</w:t>
      </w:r>
      <w:proofErr w:type="spellEnd"/>
      <w:r w:rsidRPr="000306F5">
        <w:rPr>
          <w:rFonts w:ascii="Verdana" w:hAnsi="Verdana" w:cs="Calibri"/>
          <w:i/>
          <w:highlight w:val="yellow"/>
          <w:lang w:val="en-GB"/>
        </w:rPr>
        <w:t>/</w:t>
      </w:r>
      <w:r w:rsidR="000E2938">
        <w:rPr>
          <w:rFonts w:ascii="Verdana" w:hAnsi="Verdana" w:cs="Calibri"/>
          <w:i/>
          <w:highlight w:val="yellow"/>
          <w:lang w:val="en-GB"/>
        </w:rPr>
        <w:t>m</w:t>
      </w:r>
      <w:r w:rsidRPr="000306F5">
        <w:rPr>
          <w:rFonts w:ascii="Verdana" w:hAnsi="Verdana" w:cs="Calibri"/>
          <w:i/>
          <w:highlight w:val="yellow"/>
          <w:lang w:val="en-GB"/>
        </w:rPr>
        <w:t>m/</w:t>
      </w:r>
      <w:proofErr w:type="spellStart"/>
      <w:r w:rsidR="000E2938">
        <w:rPr>
          <w:rFonts w:ascii="Verdana" w:hAnsi="Verdana" w:cs="Calibri"/>
          <w:i/>
          <w:highlight w:val="yellow"/>
          <w:lang w:val="en-GB"/>
        </w:rPr>
        <w:t>yyy</w:t>
      </w:r>
      <w:r w:rsidR="00F9223E">
        <w:rPr>
          <w:rFonts w:ascii="Verdana" w:hAnsi="Verdana" w:cs="Calibri"/>
          <w:i/>
          <w:highlight w:val="yellow"/>
          <w:lang w:val="en-GB"/>
        </w:rPr>
        <w:t>y</w:t>
      </w:r>
      <w:proofErr w:type="spellEnd"/>
      <w:r w:rsidR="00E82639">
        <w:rPr>
          <w:rFonts w:ascii="Verdana" w:hAnsi="Verdana" w:cs="Calibri"/>
          <w:i/>
          <w:lang w:val="en-GB"/>
        </w:rPr>
        <w:t xml:space="preserve"> </w:t>
      </w:r>
      <w:r w:rsidRPr="00490F95">
        <w:rPr>
          <w:rFonts w:ascii="Verdana" w:hAnsi="Verdana" w:cs="Calibri"/>
          <w:lang w:val="en-GB"/>
        </w:rPr>
        <w:t xml:space="preserve">till </w:t>
      </w:r>
      <w:proofErr w:type="spellStart"/>
      <w:r w:rsidR="000E2938">
        <w:rPr>
          <w:rFonts w:ascii="Verdana" w:hAnsi="Verdana" w:cs="Calibri"/>
          <w:i/>
          <w:highlight w:val="yellow"/>
          <w:lang w:val="en-GB"/>
        </w:rPr>
        <w:t>d</w:t>
      </w:r>
      <w:r w:rsidRPr="000306F5">
        <w:rPr>
          <w:rFonts w:ascii="Verdana" w:hAnsi="Verdana" w:cs="Calibri"/>
          <w:i/>
          <w:highlight w:val="yellow"/>
          <w:lang w:val="en-GB"/>
        </w:rPr>
        <w:t>d</w:t>
      </w:r>
      <w:proofErr w:type="spellEnd"/>
      <w:r w:rsidRPr="000306F5">
        <w:rPr>
          <w:rFonts w:ascii="Verdana" w:hAnsi="Verdana" w:cs="Calibri"/>
          <w:i/>
          <w:highlight w:val="yellow"/>
          <w:lang w:val="en-GB"/>
        </w:rPr>
        <w:t>/</w:t>
      </w:r>
      <w:r w:rsidR="000E2938">
        <w:rPr>
          <w:rFonts w:ascii="Verdana" w:hAnsi="Verdana" w:cs="Calibri"/>
          <w:i/>
          <w:highlight w:val="yellow"/>
          <w:lang w:val="en-GB"/>
        </w:rPr>
        <w:t>m</w:t>
      </w:r>
      <w:r w:rsidRPr="000306F5">
        <w:rPr>
          <w:rFonts w:ascii="Verdana" w:hAnsi="Verdana" w:cs="Calibri"/>
          <w:i/>
          <w:highlight w:val="yellow"/>
          <w:lang w:val="en-GB"/>
        </w:rPr>
        <w:t>m</w:t>
      </w:r>
      <w:r w:rsidR="00E82639" w:rsidRPr="000306F5">
        <w:rPr>
          <w:rFonts w:ascii="Verdana" w:hAnsi="Verdana" w:cs="Calibri"/>
          <w:i/>
          <w:highlight w:val="yellow"/>
          <w:lang w:val="en-GB"/>
        </w:rPr>
        <w:t>/</w:t>
      </w:r>
      <w:proofErr w:type="spellStart"/>
      <w:r w:rsidR="000E2938">
        <w:rPr>
          <w:rFonts w:ascii="Verdana" w:hAnsi="Verdana" w:cs="Calibri"/>
          <w:i/>
          <w:highlight w:val="yellow"/>
          <w:lang w:val="en-GB"/>
        </w:rPr>
        <w:t>yyy</w:t>
      </w:r>
      <w:r w:rsidR="00F9223E">
        <w:rPr>
          <w:rFonts w:ascii="Verdana" w:hAnsi="Verdana" w:cs="Calibri"/>
          <w:i/>
          <w:highlight w:val="yellow"/>
          <w:lang w:val="en-GB"/>
        </w:rPr>
        <w:t>y</w:t>
      </w:r>
      <w:proofErr w:type="spellEnd"/>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8524048"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349F4">
        <w:rPr>
          <w:rFonts w:ascii="Verdana" w:hAnsi="Verdana" w:cs="Calibri"/>
          <w:highlight w:val="yellow"/>
          <w:lang w:val="en-GB"/>
        </w:rPr>
        <w:t>number</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126"/>
        <w:gridCol w:w="1985"/>
        <w:gridCol w:w="2835"/>
      </w:tblGrid>
      <w:tr w:rsidR="001B0BB8" w:rsidRPr="005129D1" w14:paraId="56E939D3" w14:textId="77777777" w:rsidTr="0082375E">
        <w:trPr>
          <w:trHeight w:val="334"/>
        </w:trPr>
        <w:tc>
          <w:tcPr>
            <w:tcW w:w="2093" w:type="dxa"/>
            <w:shd w:val="clear" w:color="auto" w:fill="FFFFFF"/>
          </w:tcPr>
          <w:p w14:paraId="56E939CF" w14:textId="77777777" w:rsidR="001903D7" w:rsidRPr="005129D1" w:rsidRDefault="001903D7"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Last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126" w:type="dxa"/>
            <w:shd w:val="clear" w:color="auto" w:fill="FFFFFF"/>
          </w:tcPr>
          <w:p w14:paraId="56E939D0" w14:textId="33E4C383"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c>
          <w:tcPr>
            <w:tcW w:w="1985" w:type="dxa"/>
            <w:shd w:val="clear" w:color="auto" w:fill="FFFFFF"/>
          </w:tcPr>
          <w:p w14:paraId="56E939D1" w14:textId="77777777" w:rsidR="001903D7" w:rsidRPr="005129D1" w:rsidRDefault="00DC2874"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First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835" w:type="dxa"/>
            <w:shd w:val="clear" w:color="auto" w:fill="FFFFFF"/>
          </w:tcPr>
          <w:p w14:paraId="56E939D2" w14:textId="64D79920"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r w:rsidR="003D7EC0" w:rsidRPr="005129D1" w14:paraId="56E939D8" w14:textId="77777777" w:rsidTr="0082375E">
        <w:trPr>
          <w:trHeight w:val="412"/>
        </w:trPr>
        <w:tc>
          <w:tcPr>
            <w:tcW w:w="2093" w:type="dxa"/>
            <w:shd w:val="clear" w:color="auto" w:fill="FFFFFF"/>
          </w:tcPr>
          <w:p w14:paraId="56E939D4" w14:textId="77777777" w:rsidR="00DF7065" w:rsidRPr="005129D1" w:rsidRDefault="00DF7065" w:rsidP="00F258C0">
            <w:pPr>
              <w:shd w:val="clear" w:color="auto" w:fill="FFFFFF"/>
              <w:spacing w:after="0"/>
              <w:jc w:val="left"/>
              <w:rPr>
                <w:rFonts w:ascii="Verdana" w:hAnsi="Verdana" w:cs="Arial"/>
                <w:sz w:val="20"/>
                <w:lang w:val="is-IS"/>
              </w:rPr>
            </w:pPr>
            <w:r w:rsidRPr="005129D1">
              <w:rPr>
                <w:rFonts w:ascii="Verdana" w:hAnsi="Verdana" w:cs="Arial"/>
                <w:sz w:val="20"/>
                <w:lang w:val="en-GB"/>
              </w:rPr>
              <w:t>Seniority</w:t>
            </w:r>
            <w:r w:rsidR="007967A9" w:rsidRPr="005129D1">
              <w:rPr>
                <w:rStyle w:val="Refdenotaalfinal"/>
                <w:rFonts w:ascii="Verdana" w:hAnsi="Verdana" w:cs="Arial"/>
                <w:sz w:val="20"/>
                <w:lang w:val="en-GB"/>
              </w:rPr>
              <w:endnoteReference w:id="1"/>
            </w:r>
          </w:p>
        </w:tc>
        <w:tc>
          <w:tcPr>
            <w:tcW w:w="2126" w:type="dxa"/>
            <w:shd w:val="clear" w:color="auto" w:fill="FFFFFF"/>
          </w:tcPr>
          <w:p w14:paraId="56E939D5" w14:textId="70BC6545"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Junior/ Intermediate/ Senior</w:t>
            </w:r>
          </w:p>
        </w:tc>
        <w:tc>
          <w:tcPr>
            <w:tcW w:w="1985" w:type="dxa"/>
            <w:shd w:val="clear" w:color="auto" w:fill="FFFFFF"/>
          </w:tcPr>
          <w:p w14:paraId="56E939D6" w14:textId="77777777" w:rsidR="001903D7" w:rsidRPr="005129D1" w:rsidRDefault="00E67F2F" w:rsidP="00F258C0">
            <w:pPr>
              <w:shd w:val="clear" w:color="auto" w:fill="FFFFFF"/>
              <w:spacing w:after="0"/>
              <w:jc w:val="left"/>
              <w:rPr>
                <w:rFonts w:ascii="Verdana" w:hAnsi="Verdana" w:cs="Arial"/>
                <w:sz w:val="20"/>
                <w:lang w:val="en-GB"/>
              </w:rPr>
            </w:pPr>
            <w:r w:rsidRPr="005129D1">
              <w:rPr>
                <w:rFonts w:ascii="Verdana" w:hAnsi="Verdana" w:cs="Arial"/>
                <w:sz w:val="20"/>
                <w:lang w:val="en-GB"/>
              </w:rPr>
              <w:t>Nationality</w:t>
            </w:r>
            <w:r w:rsidR="007967A9" w:rsidRPr="005129D1">
              <w:rPr>
                <w:rStyle w:val="Refdenotaalfinal"/>
                <w:rFonts w:ascii="Verdana" w:hAnsi="Verdana" w:cs="Arial"/>
                <w:sz w:val="20"/>
                <w:lang w:val="en-GB"/>
              </w:rPr>
              <w:endnoteReference w:id="2"/>
            </w:r>
          </w:p>
        </w:tc>
        <w:tc>
          <w:tcPr>
            <w:tcW w:w="2835" w:type="dxa"/>
            <w:shd w:val="clear" w:color="auto" w:fill="FFFFFF"/>
          </w:tcPr>
          <w:p w14:paraId="56E939D7" w14:textId="13EAA33C" w:rsidR="001903D7" w:rsidRPr="005129D1" w:rsidRDefault="002B476E" w:rsidP="00F258C0">
            <w:pPr>
              <w:shd w:val="clear" w:color="auto" w:fill="FFFFFF"/>
              <w:spacing w:after="0"/>
              <w:jc w:val="left"/>
              <w:rPr>
                <w:rFonts w:ascii="Verdana" w:hAnsi="Verdana" w:cs="Arial"/>
                <w:b/>
                <w:sz w:val="20"/>
                <w:lang w:val="en-GB"/>
              </w:rPr>
            </w:pPr>
            <w:r w:rsidRPr="005129D1">
              <w:rPr>
                <w:rFonts w:ascii="Verdana" w:hAnsi="Verdana" w:cs="Arial"/>
                <w:b/>
                <w:color w:val="002060"/>
                <w:sz w:val="20"/>
                <w:highlight w:val="yellow"/>
                <w:lang w:val="en-GB"/>
              </w:rPr>
              <w:t>[Please fill in]</w:t>
            </w:r>
          </w:p>
        </w:tc>
      </w:tr>
      <w:tr w:rsidR="003D7EC0" w:rsidRPr="005129D1" w14:paraId="56E939DD" w14:textId="77777777" w:rsidTr="0082375E">
        <w:tc>
          <w:tcPr>
            <w:tcW w:w="2093" w:type="dxa"/>
            <w:shd w:val="clear" w:color="auto" w:fill="FFFFFF"/>
          </w:tcPr>
          <w:p w14:paraId="56E939D9" w14:textId="77777777" w:rsidR="001903D7" w:rsidRPr="005129D1" w:rsidRDefault="00DF7065" w:rsidP="00F258C0">
            <w:pPr>
              <w:shd w:val="clear" w:color="auto" w:fill="FFFFFF"/>
              <w:spacing w:after="0"/>
              <w:jc w:val="left"/>
              <w:rPr>
                <w:rFonts w:ascii="Verdana" w:hAnsi="Verdana" w:cs="Arial"/>
                <w:sz w:val="20"/>
                <w:lang w:val="en-GB"/>
              </w:rPr>
            </w:pPr>
            <w:r w:rsidRPr="005129D1">
              <w:rPr>
                <w:rFonts w:ascii="Verdana" w:hAnsi="Verdana" w:cs="Arial"/>
                <w:sz w:val="20"/>
                <w:lang w:val="en-GB"/>
              </w:rPr>
              <w:t>Sex</w:t>
            </w:r>
            <w:r w:rsidR="00AA0AF4" w:rsidRPr="005129D1">
              <w:rPr>
                <w:rFonts w:ascii="Verdana" w:hAnsi="Verdana" w:cs="Arial"/>
                <w:sz w:val="20"/>
                <w:lang w:val="en-GB"/>
              </w:rPr>
              <w:t xml:space="preserve"> </w:t>
            </w:r>
            <w:r w:rsidR="00AA0AF4" w:rsidRPr="005129D1">
              <w:rPr>
                <w:rFonts w:ascii="Verdana" w:hAnsi="Verdana" w:cs="Calibri"/>
                <w:sz w:val="20"/>
                <w:lang w:val="en-GB"/>
              </w:rPr>
              <w:t>[</w:t>
            </w:r>
            <w:r w:rsidR="00AA0AF4" w:rsidRPr="005129D1">
              <w:rPr>
                <w:rFonts w:ascii="Verdana" w:hAnsi="Verdana" w:cs="Calibri"/>
                <w:i/>
                <w:sz w:val="20"/>
                <w:lang w:val="en-GB"/>
              </w:rPr>
              <w:t>M/F</w:t>
            </w:r>
            <w:r w:rsidR="00AA0AF4" w:rsidRPr="005129D1">
              <w:rPr>
                <w:rFonts w:ascii="Verdana" w:hAnsi="Verdana" w:cs="Calibri"/>
                <w:sz w:val="20"/>
                <w:lang w:val="en-GB"/>
              </w:rPr>
              <w:t>]</w:t>
            </w:r>
          </w:p>
        </w:tc>
        <w:tc>
          <w:tcPr>
            <w:tcW w:w="2126" w:type="dxa"/>
            <w:shd w:val="clear" w:color="auto" w:fill="FFFFFF"/>
          </w:tcPr>
          <w:p w14:paraId="56E939DA" w14:textId="5F9069E2"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M/F</w:t>
            </w:r>
          </w:p>
        </w:tc>
        <w:tc>
          <w:tcPr>
            <w:tcW w:w="1985" w:type="dxa"/>
            <w:shd w:val="clear" w:color="auto" w:fill="FFFFFF"/>
          </w:tcPr>
          <w:p w14:paraId="56E939DB" w14:textId="77777777" w:rsidR="001903D7" w:rsidRPr="005129D1" w:rsidRDefault="00AA0AF4" w:rsidP="00F258C0">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Academic year</w:t>
            </w:r>
          </w:p>
        </w:tc>
        <w:tc>
          <w:tcPr>
            <w:tcW w:w="2835" w:type="dxa"/>
            <w:shd w:val="clear" w:color="auto" w:fill="FFFFFF"/>
          </w:tcPr>
          <w:p w14:paraId="56E939DC" w14:textId="0D13E25C" w:rsidR="001903D7" w:rsidRPr="005129D1" w:rsidRDefault="00AA0AF4" w:rsidP="00061189">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20</w:t>
            </w:r>
            <w:r w:rsidR="00C14837">
              <w:rPr>
                <w:rFonts w:ascii="Verdana" w:hAnsi="Verdana" w:cs="Arial"/>
                <w:b/>
                <w:color w:val="002060"/>
                <w:sz w:val="20"/>
                <w:lang w:val="en-GB"/>
              </w:rPr>
              <w:t>1</w:t>
            </w:r>
            <w:r w:rsidR="000D62FF">
              <w:rPr>
                <w:rFonts w:ascii="Verdana" w:hAnsi="Verdana" w:cs="Arial"/>
                <w:b/>
                <w:color w:val="002060"/>
                <w:sz w:val="20"/>
                <w:lang w:val="en-GB"/>
              </w:rPr>
              <w:t>9</w:t>
            </w:r>
            <w:r w:rsidRPr="005129D1">
              <w:rPr>
                <w:rFonts w:ascii="Verdana" w:hAnsi="Verdana" w:cs="Arial"/>
                <w:b/>
                <w:color w:val="002060"/>
                <w:sz w:val="20"/>
                <w:lang w:val="en-GB"/>
              </w:rPr>
              <w:t>/20</w:t>
            </w:r>
            <w:r w:rsidR="000D62FF">
              <w:rPr>
                <w:rFonts w:ascii="Verdana" w:hAnsi="Verdana" w:cs="Arial"/>
                <w:b/>
                <w:color w:val="002060"/>
                <w:sz w:val="20"/>
                <w:lang w:val="en-GB"/>
              </w:rPr>
              <w:t>20</w:t>
            </w:r>
          </w:p>
        </w:tc>
      </w:tr>
      <w:tr w:rsidR="0081766A" w:rsidRPr="005129D1" w14:paraId="56E939E2" w14:textId="77777777" w:rsidTr="0082375E">
        <w:tc>
          <w:tcPr>
            <w:tcW w:w="2093" w:type="dxa"/>
            <w:shd w:val="clear" w:color="auto" w:fill="FFFFFF"/>
          </w:tcPr>
          <w:p w14:paraId="56E939DE" w14:textId="77777777" w:rsidR="0081766A" w:rsidRPr="005129D1" w:rsidRDefault="0081766A" w:rsidP="00F258C0">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E-mail</w:t>
            </w:r>
          </w:p>
        </w:tc>
        <w:tc>
          <w:tcPr>
            <w:tcW w:w="6946" w:type="dxa"/>
            <w:gridSpan w:val="3"/>
            <w:shd w:val="clear" w:color="auto" w:fill="FFFFFF"/>
          </w:tcPr>
          <w:p w14:paraId="56E939E1" w14:textId="71DFDDFB" w:rsidR="0081766A" w:rsidRPr="005129D1" w:rsidRDefault="0011312D"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6DC630B"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w:t>
      </w:r>
      <w:r w:rsidR="00A5697A">
        <w:rPr>
          <w:rFonts w:ascii="Verdana" w:hAnsi="Verdana" w:cs="Arial"/>
          <w:b/>
          <w:color w:val="002060"/>
          <w:szCs w:val="24"/>
          <w:lang w:val="en-GB"/>
        </w:rPr>
        <w:t>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D668DE" w14:paraId="56E939EA" w14:textId="77777777" w:rsidTr="00CF3BB1">
        <w:trPr>
          <w:trHeight w:val="314"/>
        </w:trPr>
        <w:tc>
          <w:tcPr>
            <w:tcW w:w="2228" w:type="dxa"/>
            <w:shd w:val="clear" w:color="auto" w:fill="FFFFFF"/>
          </w:tcPr>
          <w:p w14:paraId="56E939E5" w14:textId="77777777" w:rsidR="00116FBB" w:rsidRPr="005129D1" w:rsidRDefault="00116FBB" w:rsidP="005967E8">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Name </w:t>
            </w:r>
          </w:p>
        </w:tc>
        <w:tc>
          <w:tcPr>
            <w:tcW w:w="6684" w:type="dxa"/>
            <w:gridSpan w:val="3"/>
            <w:shd w:val="clear" w:color="auto" w:fill="FFFFFF"/>
          </w:tcPr>
          <w:p w14:paraId="56E939E9" w14:textId="17955160" w:rsidR="00116FBB" w:rsidRPr="005129D1" w:rsidRDefault="00904FCC" w:rsidP="005967E8">
            <w:pPr>
              <w:shd w:val="clear" w:color="auto" w:fill="FFFFFF"/>
              <w:spacing w:after="0"/>
              <w:jc w:val="left"/>
              <w:rPr>
                <w:rFonts w:ascii="Verdana" w:hAnsi="Verdana" w:cs="Arial"/>
                <w:b/>
                <w:color w:val="002060"/>
                <w:sz w:val="20"/>
                <w:lang w:val="en-GB"/>
              </w:rPr>
            </w:pPr>
            <w:r w:rsidRPr="00F9223E">
              <w:rPr>
                <w:rFonts w:ascii="Verdana" w:hAnsi="Verdana"/>
                <w:b/>
                <w:bCs/>
                <w:color w:val="002060"/>
                <w:sz w:val="20"/>
                <w:highlight w:val="yellow"/>
                <w:lang w:val="en-US"/>
              </w:rPr>
              <w:t>[Please fill in with the full legal name of your University in English]</w:t>
            </w:r>
          </w:p>
        </w:tc>
      </w:tr>
      <w:tr w:rsidR="009B1193" w:rsidRPr="005129D1" w14:paraId="56E939F1" w14:textId="77777777" w:rsidTr="00DC52FB">
        <w:trPr>
          <w:trHeight w:val="410"/>
        </w:trPr>
        <w:tc>
          <w:tcPr>
            <w:tcW w:w="2228" w:type="dxa"/>
            <w:shd w:val="clear" w:color="auto" w:fill="FFFFFF"/>
          </w:tcPr>
          <w:p w14:paraId="65C345A9" w14:textId="77777777" w:rsidR="009B1193" w:rsidRPr="005E466D" w:rsidRDefault="009B1193" w:rsidP="009B119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3"/>
            </w:r>
            <w:r w:rsidRPr="005E466D">
              <w:rPr>
                <w:rFonts w:ascii="Verdana" w:hAnsi="Verdana" w:cs="Arial"/>
                <w:sz w:val="20"/>
                <w:lang w:val="en-GB"/>
              </w:rPr>
              <w:t xml:space="preserve"> </w:t>
            </w:r>
          </w:p>
          <w:p w14:paraId="56E939ED" w14:textId="0F544DF9" w:rsidR="009B1193" w:rsidRPr="005129D1" w:rsidRDefault="009B1193" w:rsidP="009B1193">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4974F5DD" w:rsidR="009B1193" w:rsidRPr="005129D1" w:rsidRDefault="00904FCC" w:rsidP="009B1193">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Not applicable</w:t>
            </w:r>
          </w:p>
        </w:tc>
        <w:tc>
          <w:tcPr>
            <w:tcW w:w="2228" w:type="dxa"/>
            <w:shd w:val="clear" w:color="auto" w:fill="FFFFFF"/>
          </w:tcPr>
          <w:p w14:paraId="56E939EF" w14:textId="67FF177D"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228" w:type="dxa"/>
            <w:shd w:val="clear" w:color="auto" w:fill="FFFFFF"/>
          </w:tcPr>
          <w:p w14:paraId="56E939F0" w14:textId="3B7A8120" w:rsidR="009B1193" w:rsidRPr="005129D1" w:rsidRDefault="00904FCC" w:rsidP="009B1193">
            <w:pPr>
              <w:shd w:val="clear" w:color="auto" w:fill="FFFFFF"/>
              <w:spacing w:after="0"/>
              <w:jc w:val="left"/>
              <w:rPr>
                <w:rFonts w:ascii="Verdana" w:hAnsi="Verdana" w:cs="Arial"/>
                <w:b/>
                <w:color w:val="002060"/>
                <w:sz w:val="20"/>
                <w:lang w:val="en-GB"/>
              </w:rPr>
            </w:pPr>
            <w:r w:rsidRPr="0047405B">
              <w:rPr>
                <w:rFonts w:ascii="Verdana" w:hAnsi="Verdana"/>
                <w:b/>
                <w:color w:val="002060"/>
                <w:sz w:val="20"/>
                <w:highlight w:val="yellow"/>
                <w:lang w:val="en-GB"/>
              </w:rPr>
              <w:t>[Please fill in]</w:t>
            </w:r>
          </w:p>
        </w:tc>
      </w:tr>
      <w:tr w:rsidR="009B1193" w:rsidRPr="005129D1" w14:paraId="56E939F6" w14:textId="77777777" w:rsidTr="00107B17">
        <w:trPr>
          <w:trHeight w:val="472"/>
        </w:trPr>
        <w:tc>
          <w:tcPr>
            <w:tcW w:w="2228" w:type="dxa"/>
            <w:shd w:val="clear" w:color="auto" w:fill="FFFFFF"/>
          </w:tcPr>
          <w:p w14:paraId="56E939F2"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28" w:type="dxa"/>
            <w:shd w:val="clear" w:color="auto" w:fill="FFFFFF"/>
          </w:tcPr>
          <w:p w14:paraId="56E939F3" w14:textId="37482CF4" w:rsidR="009B1193" w:rsidRPr="005129D1" w:rsidRDefault="00904FCC" w:rsidP="009B1193">
            <w:pPr>
              <w:shd w:val="clear" w:color="auto" w:fill="FFFFFF"/>
              <w:spacing w:after="0"/>
              <w:jc w:val="left"/>
              <w:rPr>
                <w:rFonts w:ascii="Verdana" w:hAnsi="Verdana" w:cs="Arial"/>
                <w:color w:val="002060"/>
                <w:sz w:val="20"/>
                <w:lang w:val="en-GB"/>
              </w:rPr>
            </w:pPr>
            <w:r w:rsidRPr="00603D00">
              <w:rPr>
                <w:rFonts w:ascii="Verdana" w:hAnsi="Verdana"/>
                <w:b/>
                <w:color w:val="002060"/>
                <w:sz w:val="20"/>
                <w:highlight w:val="yellow"/>
                <w:lang w:val="en-GB"/>
              </w:rPr>
              <w:t>[Please fill in with the full postal address]</w:t>
            </w:r>
          </w:p>
        </w:tc>
        <w:tc>
          <w:tcPr>
            <w:tcW w:w="2228" w:type="dxa"/>
            <w:shd w:val="clear" w:color="auto" w:fill="FFFFFF"/>
          </w:tcPr>
          <w:p w14:paraId="56E939F4"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r w:rsidRPr="005129D1">
              <w:rPr>
                <w:rStyle w:val="Refdenotaalfinal"/>
                <w:rFonts w:ascii="Verdana" w:hAnsi="Verdana" w:cs="Arial"/>
                <w:sz w:val="20"/>
                <w:lang w:val="en-GB"/>
              </w:rPr>
              <w:endnoteReference w:id="4"/>
            </w:r>
          </w:p>
        </w:tc>
        <w:tc>
          <w:tcPr>
            <w:tcW w:w="2228" w:type="dxa"/>
            <w:shd w:val="clear" w:color="auto" w:fill="FFFFFF"/>
          </w:tcPr>
          <w:p w14:paraId="56E939F5" w14:textId="03286D27" w:rsidR="009B1193" w:rsidRPr="005129D1" w:rsidRDefault="00904FCC" w:rsidP="009B1193">
            <w:pPr>
              <w:shd w:val="clear" w:color="auto" w:fill="FFFFFF"/>
              <w:spacing w:after="0"/>
              <w:jc w:val="left"/>
              <w:rPr>
                <w:rFonts w:ascii="Verdana" w:hAnsi="Verdana" w:cs="Arial"/>
                <w:b/>
                <w:sz w:val="20"/>
                <w:lang w:val="en-GB"/>
              </w:rPr>
            </w:pPr>
            <w:r w:rsidRPr="0047405B">
              <w:rPr>
                <w:rFonts w:ascii="Verdana" w:hAnsi="Verdana"/>
                <w:b/>
                <w:color w:val="002060"/>
                <w:sz w:val="20"/>
                <w:highlight w:val="yellow"/>
                <w:lang w:val="en-GB"/>
              </w:rPr>
              <w:t>[Please fill in]</w:t>
            </w:r>
          </w:p>
        </w:tc>
      </w:tr>
      <w:tr w:rsidR="009B1193" w:rsidRPr="005129D1" w14:paraId="56E939FC" w14:textId="77777777" w:rsidTr="0056664B">
        <w:trPr>
          <w:trHeight w:val="456"/>
        </w:trPr>
        <w:tc>
          <w:tcPr>
            <w:tcW w:w="2228" w:type="dxa"/>
            <w:vMerge w:val="restart"/>
            <w:shd w:val="clear" w:color="auto" w:fill="FFFFFF"/>
          </w:tcPr>
          <w:p w14:paraId="56E939F7"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Contact person </w:t>
            </w:r>
            <w:r w:rsidRPr="005129D1">
              <w:rPr>
                <w:rFonts w:ascii="Verdana" w:hAnsi="Verdana" w:cs="Arial"/>
                <w:sz w:val="20"/>
                <w:lang w:val="en-GB"/>
              </w:rPr>
              <w:br/>
              <w:t>name and position</w:t>
            </w:r>
          </w:p>
        </w:tc>
        <w:tc>
          <w:tcPr>
            <w:tcW w:w="2228" w:type="dxa"/>
            <w:vMerge w:val="restart"/>
            <w:shd w:val="clear" w:color="auto" w:fill="FFFFFF"/>
          </w:tcPr>
          <w:p w14:paraId="56E939F8" w14:textId="39AAB7F0" w:rsidR="009B1193" w:rsidRPr="005129D1" w:rsidRDefault="00904FCC" w:rsidP="009B1193">
            <w:pPr>
              <w:shd w:val="clear" w:color="auto" w:fill="FFFFFF"/>
              <w:spacing w:after="0"/>
              <w:jc w:val="left"/>
              <w:rPr>
                <w:rFonts w:ascii="Verdana" w:hAnsi="Verdana" w:cs="Arial"/>
                <w:color w:val="002060"/>
                <w:sz w:val="20"/>
                <w:lang w:val="en-GB"/>
              </w:rPr>
            </w:pPr>
            <w:r w:rsidRPr="0047405B">
              <w:rPr>
                <w:rFonts w:ascii="Verdana" w:hAnsi="Verdana"/>
                <w:b/>
                <w:color w:val="002060"/>
                <w:sz w:val="20"/>
                <w:highlight w:val="yellow"/>
                <w:lang w:val="en-GB"/>
              </w:rPr>
              <w:t>[Please fill in]</w:t>
            </w:r>
          </w:p>
        </w:tc>
        <w:tc>
          <w:tcPr>
            <w:tcW w:w="2228" w:type="dxa"/>
            <w:shd w:val="clear" w:color="auto" w:fill="FFFFFF"/>
          </w:tcPr>
          <w:p w14:paraId="56E939F9" w14:textId="77777777" w:rsidR="009B1193" w:rsidRPr="005129D1" w:rsidRDefault="009B1193" w:rsidP="009B1193">
            <w:pPr>
              <w:shd w:val="clear" w:color="auto" w:fill="FFFFFF"/>
              <w:spacing w:after="0"/>
              <w:jc w:val="left"/>
              <w:rPr>
                <w:rFonts w:ascii="Verdana" w:hAnsi="Verdana" w:cs="Arial"/>
                <w:sz w:val="20"/>
                <w:lang w:val="fr-BE"/>
              </w:rPr>
            </w:pPr>
            <w:r w:rsidRPr="005129D1">
              <w:rPr>
                <w:rFonts w:ascii="Verdana" w:hAnsi="Verdana" w:cs="Arial"/>
                <w:sz w:val="20"/>
                <w:lang w:val="fr-BE"/>
              </w:rPr>
              <w:t xml:space="preserve">Contact </w:t>
            </w:r>
            <w:proofErr w:type="spellStart"/>
            <w:r w:rsidRPr="005129D1">
              <w:rPr>
                <w:rFonts w:ascii="Verdana" w:hAnsi="Verdana" w:cs="Arial"/>
                <w:sz w:val="20"/>
                <w:lang w:val="fr-BE"/>
              </w:rPr>
              <w:t>person</w:t>
            </w:r>
            <w:proofErr w:type="spellEnd"/>
          </w:p>
          <w:p w14:paraId="56E939FA" w14:textId="77777777" w:rsidR="009B1193" w:rsidRPr="005129D1" w:rsidRDefault="009B1193" w:rsidP="009B1193">
            <w:pPr>
              <w:shd w:val="clear" w:color="auto" w:fill="FFFFFF"/>
              <w:spacing w:after="0"/>
              <w:jc w:val="left"/>
              <w:rPr>
                <w:rFonts w:ascii="Verdana" w:hAnsi="Verdana" w:cs="Arial"/>
                <w:sz w:val="20"/>
                <w:lang w:val="fr-BE"/>
              </w:rPr>
            </w:pPr>
            <w:r w:rsidRPr="005129D1">
              <w:rPr>
                <w:rFonts w:ascii="Verdana" w:hAnsi="Verdana" w:cs="Arial"/>
                <w:sz w:val="20"/>
                <w:lang w:val="fr-BE"/>
              </w:rPr>
              <w:t>e-mail / phone</w:t>
            </w:r>
          </w:p>
        </w:tc>
        <w:tc>
          <w:tcPr>
            <w:tcW w:w="2228" w:type="dxa"/>
            <w:shd w:val="clear" w:color="auto" w:fill="FFFFFF"/>
          </w:tcPr>
          <w:p w14:paraId="56E939FB" w14:textId="1A7292F2" w:rsidR="009B1193" w:rsidRPr="0047405B" w:rsidRDefault="00904FCC" w:rsidP="009B1193">
            <w:pPr>
              <w:spacing w:after="0"/>
              <w:rPr>
                <w:rFonts w:ascii="Verdana" w:hAnsi="Verdana"/>
                <w:b/>
                <w:sz w:val="20"/>
                <w:lang w:val="en-GB"/>
              </w:rPr>
            </w:pPr>
            <w:r w:rsidRPr="0047405B">
              <w:rPr>
                <w:rFonts w:ascii="Verdana" w:hAnsi="Verdana"/>
                <w:b/>
                <w:color w:val="002060"/>
                <w:sz w:val="20"/>
                <w:highlight w:val="yellow"/>
                <w:lang w:val="en-GB"/>
              </w:rPr>
              <w:t>[Please fill in]</w:t>
            </w:r>
          </w:p>
        </w:tc>
      </w:tr>
      <w:tr w:rsidR="009B1193" w:rsidRPr="005129D1" w14:paraId="56E93A03" w14:textId="77777777" w:rsidTr="00DC52FB">
        <w:trPr>
          <w:trHeight w:val="384"/>
        </w:trPr>
        <w:tc>
          <w:tcPr>
            <w:tcW w:w="2228" w:type="dxa"/>
            <w:vMerge/>
            <w:shd w:val="clear" w:color="auto" w:fill="FFFFFF"/>
          </w:tcPr>
          <w:p w14:paraId="56E939FF" w14:textId="36878BFD" w:rsidR="009B1193" w:rsidRPr="005129D1" w:rsidRDefault="009B1193" w:rsidP="009B1193">
            <w:pPr>
              <w:shd w:val="clear" w:color="auto" w:fill="FFFFFF"/>
              <w:spacing w:after="0"/>
              <w:jc w:val="left"/>
              <w:rPr>
                <w:rFonts w:ascii="Verdana" w:hAnsi="Verdana" w:cs="Arial"/>
                <w:sz w:val="20"/>
                <w:lang w:val="en-GB"/>
              </w:rPr>
            </w:pPr>
          </w:p>
        </w:tc>
        <w:tc>
          <w:tcPr>
            <w:tcW w:w="2228" w:type="dxa"/>
            <w:vMerge/>
            <w:shd w:val="clear" w:color="auto" w:fill="FFFFFF"/>
          </w:tcPr>
          <w:p w14:paraId="56E93A00" w14:textId="41F386CF" w:rsidR="009B1193" w:rsidRPr="005129D1" w:rsidRDefault="009B1193" w:rsidP="009B1193">
            <w:pPr>
              <w:shd w:val="clear" w:color="auto" w:fill="FFFFFF"/>
              <w:spacing w:after="0"/>
              <w:jc w:val="left"/>
              <w:rPr>
                <w:rFonts w:ascii="Verdana" w:hAnsi="Verdana" w:cs="Arial"/>
                <w:color w:val="002060"/>
                <w:sz w:val="20"/>
                <w:lang w:val="en-GB"/>
              </w:rPr>
            </w:pPr>
          </w:p>
        </w:tc>
        <w:tc>
          <w:tcPr>
            <w:tcW w:w="2228" w:type="dxa"/>
            <w:shd w:val="clear" w:color="auto" w:fill="FFFFFF"/>
          </w:tcPr>
          <w:p w14:paraId="1FC07922" w14:textId="10E3D567" w:rsidR="009B1193" w:rsidRPr="005129D1" w:rsidRDefault="009B1193" w:rsidP="009B1193">
            <w:pPr>
              <w:spacing w:after="0"/>
              <w:jc w:val="left"/>
              <w:rPr>
                <w:rFonts w:ascii="Verdana" w:hAnsi="Verdana" w:cs="Arial"/>
                <w:sz w:val="20"/>
                <w:lang w:val="en-GB"/>
              </w:rPr>
            </w:pPr>
            <w:r w:rsidRPr="005129D1">
              <w:rPr>
                <w:rFonts w:ascii="Verdana" w:hAnsi="Verdana" w:cs="Arial"/>
                <w:sz w:val="20"/>
                <w:lang w:val="en-GB"/>
              </w:rPr>
              <w:t>Size of enterprise</w:t>
            </w:r>
          </w:p>
          <w:p w14:paraId="56E93A01" w14:textId="35F3CB18" w:rsidR="009B1193" w:rsidRPr="005129D1" w:rsidRDefault="009B1193" w:rsidP="009B1193">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228" w:type="dxa"/>
            <w:shd w:val="clear" w:color="auto" w:fill="FFFFFF"/>
          </w:tcPr>
          <w:p w14:paraId="7F97F706" w14:textId="4E8A6C4F" w:rsidR="009B1193" w:rsidRPr="005129D1" w:rsidRDefault="00A5697A" w:rsidP="009B1193">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B1193">
                  <w:rPr>
                    <w:rFonts w:ascii="MS Gothic" w:eastAsia="MS Gothic" w:hAnsi="MS Gothic" w:cs="Arial" w:hint="eastAsia"/>
                    <w:sz w:val="16"/>
                    <w:szCs w:val="16"/>
                    <w:lang w:val="en-GB"/>
                  </w:rPr>
                  <w:t>☐</w:t>
                </w:r>
              </w:sdtContent>
            </w:sdt>
            <w:r w:rsidR="009B1193" w:rsidRPr="005129D1">
              <w:rPr>
                <w:rFonts w:ascii="Verdana" w:hAnsi="Verdana" w:cs="Arial"/>
                <w:sz w:val="16"/>
                <w:szCs w:val="16"/>
                <w:lang w:val="en-GB"/>
              </w:rPr>
              <w:t>&lt;250 employees</w:t>
            </w:r>
          </w:p>
          <w:p w14:paraId="56E93A02" w14:textId="03EC9074" w:rsidR="009B1193" w:rsidRPr="005129D1" w:rsidRDefault="00A5697A" w:rsidP="009B1193">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B1193" w:rsidRPr="005129D1">
                  <w:rPr>
                    <w:rFonts w:ascii="Segoe UI Symbol" w:eastAsia="MS Gothic" w:hAnsi="Segoe UI Symbol" w:cs="Segoe UI Symbol"/>
                    <w:sz w:val="16"/>
                    <w:szCs w:val="16"/>
                    <w:lang w:val="en-GB"/>
                  </w:rPr>
                  <w:t>☐</w:t>
                </w:r>
              </w:sdtContent>
            </w:sdt>
            <w:r w:rsidR="009B1193" w:rsidRPr="005129D1">
              <w:rPr>
                <w:rFonts w:ascii="Verdana" w:hAnsi="Verdana" w:cs="Arial"/>
                <w:sz w:val="16"/>
                <w:szCs w:val="16"/>
                <w:lang w:val="en-GB"/>
              </w:rPr>
              <w:t>&gt;250 employees</w:t>
            </w:r>
          </w:p>
        </w:tc>
      </w:tr>
    </w:tbl>
    <w:p w14:paraId="26834139" w14:textId="28EEEA75" w:rsidR="009B1193" w:rsidRPr="00F8532D" w:rsidRDefault="009B1193"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97"/>
        <w:gridCol w:w="2168"/>
        <w:gridCol w:w="1883"/>
        <w:gridCol w:w="3156"/>
      </w:tblGrid>
      <w:tr w:rsidR="00061189" w:rsidRPr="005129D1" w14:paraId="56E93A0A" w14:textId="77777777" w:rsidTr="000055F2">
        <w:trPr>
          <w:trHeight w:val="371"/>
        </w:trPr>
        <w:tc>
          <w:tcPr>
            <w:tcW w:w="1951" w:type="dxa"/>
            <w:shd w:val="clear" w:color="auto" w:fill="FFFFFF"/>
          </w:tcPr>
          <w:p w14:paraId="56E93A06" w14:textId="77777777"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Name</w:t>
            </w:r>
          </w:p>
        </w:tc>
        <w:tc>
          <w:tcPr>
            <w:tcW w:w="2268" w:type="dxa"/>
            <w:shd w:val="clear" w:color="auto" w:fill="FFFFFF"/>
          </w:tcPr>
          <w:p w14:paraId="56E93A07" w14:textId="0E629B1C" w:rsidR="00061189" w:rsidRPr="005129D1" w:rsidRDefault="00904FCC" w:rsidP="00061189">
            <w:pPr>
              <w:shd w:val="clear" w:color="auto" w:fill="FFFFFF"/>
              <w:spacing w:after="0"/>
              <w:jc w:val="left"/>
              <w:rPr>
                <w:rFonts w:ascii="Verdana" w:hAnsi="Verdana" w:cs="Arial"/>
                <w:b/>
                <w:color w:val="002060"/>
                <w:sz w:val="20"/>
                <w:lang w:val="en-US"/>
              </w:rPr>
            </w:pPr>
            <w:r>
              <w:rPr>
                <w:rFonts w:ascii="Verdana" w:hAnsi="Verdana" w:cs="Arial"/>
                <w:b/>
                <w:color w:val="002060"/>
                <w:sz w:val="20"/>
                <w:lang w:val="en-GB"/>
              </w:rPr>
              <w:t xml:space="preserve">The Eugeniusz </w:t>
            </w:r>
            <w:proofErr w:type="spellStart"/>
            <w:r>
              <w:rPr>
                <w:rFonts w:ascii="Verdana" w:hAnsi="Verdana" w:cs="Arial"/>
                <w:b/>
                <w:color w:val="002060"/>
                <w:sz w:val="20"/>
                <w:lang w:val="en-GB"/>
              </w:rPr>
              <w:t>Geppert</w:t>
            </w:r>
            <w:proofErr w:type="spellEnd"/>
            <w:r>
              <w:rPr>
                <w:rFonts w:ascii="Verdana" w:hAnsi="Verdana" w:cs="Arial"/>
                <w:b/>
                <w:color w:val="002060"/>
                <w:sz w:val="20"/>
                <w:lang w:val="en-GB"/>
              </w:rPr>
              <w:t xml:space="preserve"> Academy of Art and Design in </w:t>
            </w:r>
            <w:proofErr w:type="spellStart"/>
            <w:r>
              <w:rPr>
                <w:rFonts w:ascii="Verdana" w:hAnsi="Verdana" w:cs="Arial"/>
                <w:b/>
                <w:color w:val="002060"/>
                <w:sz w:val="20"/>
                <w:lang w:val="en-GB"/>
              </w:rPr>
              <w:t>Wrocław</w:t>
            </w:r>
            <w:proofErr w:type="spellEnd"/>
          </w:p>
        </w:tc>
        <w:tc>
          <w:tcPr>
            <w:tcW w:w="1985" w:type="dxa"/>
            <w:vMerge w:val="restart"/>
            <w:shd w:val="clear" w:color="auto" w:fill="FFFFFF"/>
          </w:tcPr>
          <w:p w14:paraId="56E93A08" w14:textId="64DCEABB"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800" w:type="dxa"/>
            <w:vMerge w:val="restart"/>
            <w:shd w:val="clear" w:color="auto" w:fill="FFFFFF"/>
          </w:tcPr>
          <w:p w14:paraId="56E93A09" w14:textId="54E4D573" w:rsidR="00061189" w:rsidRPr="005129D1" w:rsidRDefault="00495F61" w:rsidP="00061189">
            <w:pPr>
              <w:shd w:val="clear" w:color="auto" w:fill="FFFFFF"/>
              <w:spacing w:after="0"/>
              <w:jc w:val="left"/>
              <w:rPr>
                <w:rFonts w:ascii="Verdana" w:hAnsi="Verdana" w:cs="Arial"/>
                <w:b/>
                <w:color w:val="002060"/>
                <w:sz w:val="20"/>
                <w:lang w:val="pl-PL"/>
              </w:rPr>
            </w:pPr>
            <w:r>
              <w:rPr>
                <w:rFonts w:ascii="Verdana" w:hAnsi="Verdana"/>
                <w:b/>
                <w:color w:val="002060"/>
                <w:sz w:val="20"/>
                <w:highlight w:val="yellow"/>
              </w:rPr>
              <w:t>[</w:t>
            </w:r>
            <w:proofErr w:type="spellStart"/>
            <w:r>
              <w:rPr>
                <w:rFonts w:ascii="Verdana" w:hAnsi="Verdana"/>
                <w:b/>
                <w:color w:val="002060"/>
                <w:sz w:val="20"/>
                <w:highlight w:val="yellow"/>
              </w:rPr>
              <w:t>Please</w:t>
            </w:r>
            <w:proofErr w:type="spellEnd"/>
            <w:r>
              <w:rPr>
                <w:rFonts w:ascii="Verdana" w:hAnsi="Verdana"/>
                <w:b/>
                <w:color w:val="002060"/>
                <w:sz w:val="20"/>
                <w:highlight w:val="yellow"/>
              </w:rPr>
              <w:t xml:space="preserve"> </w:t>
            </w:r>
            <w:proofErr w:type="spellStart"/>
            <w:r>
              <w:rPr>
                <w:rFonts w:ascii="Verdana" w:hAnsi="Verdana"/>
                <w:b/>
                <w:color w:val="002060"/>
                <w:sz w:val="20"/>
                <w:highlight w:val="yellow"/>
              </w:rPr>
              <w:t>fill</w:t>
            </w:r>
            <w:proofErr w:type="spellEnd"/>
            <w:r>
              <w:rPr>
                <w:rFonts w:ascii="Verdana" w:hAnsi="Verdana"/>
                <w:b/>
                <w:color w:val="002060"/>
                <w:sz w:val="20"/>
                <w:highlight w:val="yellow"/>
              </w:rPr>
              <w:t xml:space="preserve"> in]</w:t>
            </w:r>
          </w:p>
        </w:tc>
      </w:tr>
      <w:tr w:rsidR="00061189" w:rsidRPr="005129D1" w14:paraId="56E93A11" w14:textId="77777777" w:rsidTr="000055F2">
        <w:trPr>
          <w:trHeight w:val="468"/>
        </w:trPr>
        <w:tc>
          <w:tcPr>
            <w:tcW w:w="1951" w:type="dxa"/>
            <w:shd w:val="clear" w:color="auto" w:fill="FFFFFF"/>
          </w:tcPr>
          <w:p w14:paraId="56E93A0B" w14:textId="70E282AF"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Erasmus code</w:t>
            </w:r>
          </w:p>
          <w:p w14:paraId="56E93A0D" w14:textId="165B32F9" w:rsidR="00061189" w:rsidRPr="005129D1" w:rsidRDefault="00061189" w:rsidP="00061189">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268" w:type="dxa"/>
            <w:shd w:val="clear" w:color="auto" w:fill="FFFFFF"/>
          </w:tcPr>
          <w:p w14:paraId="56E93A0E" w14:textId="7FBA83DD" w:rsidR="00061189" w:rsidRPr="005129D1" w:rsidRDefault="00904FCC" w:rsidP="00061189">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PL WROCLAW07</w:t>
            </w:r>
          </w:p>
        </w:tc>
        <w:tc>
          <w:tcPr>
            <w:tcW w:w="1985" w:type="dxa"/>
            <w:vMerge/>
            <w:shd w:val="clear" w:color="auto" w:fill="FFFFFF"/>
          </w:tcPr>
          <w:p w14:paraId="56E93A0F" w14:textId="77777777" w:rsidR="00061189" w:rsidRPr="005129D1" w:rsidRDefault="00061189" w:rsidP="00061189">
            <w:pPr>
              <w:shd w:val="clear" w:color="auto" w:fill="FFFFFF"/>
              <w:spacing w:after="0"/>
              <w:jc w:val="left"/>
              <w:rPr>
                <w:rFonts w:ascii="Verdana" w:hAnsi="Verdana" w:cs="Arial"/>
                <w:sz w:val="20"/>
                <w:lang w:val="en-GB"/>
              </w:rPr>
            </w:pPr>
          </w:p>
        </w:tc>
        <w:tc>
          <w:tcPr>
            <w:tcW w:w="2800" w:type="dxa"/>
            <w:vMerge/>
            <w:shd w:val="clear" w:color="auto" w:fill="FFFFFF"/>
          </w:tcPr>
          <w:p w14:paraId="56E93A10" w14:textId="77777777" w:rsidR="00061189" w:rsidRPr="005129D1" w:rsidRDefault="00061189" w:rsidP="00061189">
            <w:pPr>
              <w:shd w:val="clear" w:color="auto" w:fill="FFFFFF"/>
              <w:spacing w:after="0"/>
              <w:jc w:val="left"/>
              <w:rPr>
                <w:rFonts w:ascii="Verdana" w:hAnsi="Verdana" w:cs="Arial"/>
                <w:b/>
                <w:color w:val="002060"/>
                <w:sz w:val="20"/>
                <w:lang w:val="en-GB"/>
              </w:rPr>
            </w:pPr>
          </w:p>
        </w:tc>
      </w:tr>
      <w:tr w:rsidR="00904FCC" w:rsidRPr="005129D1" w14:paraId="56E93A16" w14:textId="77777777" w:rsidTr="000055F2">
        <w:trPr>
          <w:trHeight w:val="559"/>
        </w:trPr>
        <w:tc>
          <w:tcPr>
            <w:tcW w:w="1951" w:type="dxa"/>
            <w:shd w:val="clear" w:color="auto" w:fill="FFFFFF"/>
          </w:tcPr>
          <w:p w14:paraId="56E93A12" w14:textId="77777777" w:rsidR="00904FCC" w:rsidRPr="005129D1" w:rsidRDefault="00904FCC" w:rsidP="00904FCC">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68" w:type="dxa"/>
            <w:shd w:val="clear" w:color="auto" w:fill="FFFFFF"/>
          </w:tcPr>
          <w:p w14:paraId="56E93A13" w14:textId="6AD1B84B" w:rsidR="00904FCC" w:rsidRPr="005129D1" w:rsidRDefault="00904FCC" w:rsidP="00904FCC">
            <w:pPr>
              <w:shd w:val="clear" w:color="auto" w:fill="FFFFFF"/>
              <w:spacing w:after="0"/>
              <w:jc w:val="left"/>
              <w:rPr>
                <w:rFonts w:ascii="Verdana" w:hAnsi="Verdana" w:cs="Arial"/>
                <w:color w:val="002060"/>
                <w:sz w:val="20"/>
                <w:lang w:val="en-GB"/>
              </w:rPr>
            </w:pPr>
            <w:proofErr w:type="spellStart"/>
            <w:r>
              <w:rPr>
                <w:rFonts w:ascii="Verdana" w:hAnsi="Verdana" w:cs="Arial"/>
                <w:b/>
                <w:color w:val="002060"/>
                <w:sz w:val="20"/>
                <w:lang w:val="en-GB"/>
              </w:rPr>
              <w:t>Plac</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Polski</w:t>
            </w:r>
            <w:proofErr w:type="spellEnd"/>
            <w:r>
              <w:rPr>
                <w:rFonts w:ascii="Verdana" w:hAnsi="Verdana" w:cs="Arial"/>
                <w:b/>
                <w:color w:val="002060"/>
                <w:sz w:val="20"/>
                <w:lang w:val="en-GB"/>
              </w:rPr>
              <w:t xml:space="preserve"> 3/4, 50-156</w:t>
            </w:r>
            <w:r w:rsidRPr="00662A97">
              <w:rPr>
                <w:rFonts w:ascii="Verdana" w:hAnsi="Verdana" w:cs="Arial"/>
                <w:b/>
                <w:color w:val="002060"/>
                <w:sz w:val="20"/>
                <w:lang w:val="en-GB"/>
              </w:rPr>
              <w:t xml:space="preserve"> </w:t>
            </w:r>
            <w:proofErr w:type="spellStart"/>
            <w:r w:rsidRPr="00662A97">
              <w:rPr>
                <w:rFonts w:ascii="Verdana" w:hAnsi="Verdana" w:cs="Arial"/>
                <w:b/>
                <w:color w:val="002060"/>
                <w:sz w:val="20"/>
                <w:lang w:val="en-GB"/>
              </w:rPr>
              <w:t>Wrocław</w:t>
            </w:r>
            <w:proofErr w:type="spellEnd"/>
          </w:p>
        </w:tc>
        <w:tc>
          <w:tcPr>
            <w:tcW w:w="1985" w:type="dxa"/>
            <w:shd w:val="clear" w:color="auto" w:fill="FFFFFF"/>
          </w:tcPr>
          <w:p w14:paraId="56E93A14" w14:textId="77777777" w:rsidR="00904FCC" w:rsidRPr="005129D1" w:rsidRDefault="00904FCC" w:rsidP="00904FCC">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p>
        </w:tc>
        <w:tc>
          <w:tcPr>
            <w:tcW w:w="2800" w:type="dxa"/>
            <w:shd w:val="clear" w:color="auto" w:fill="FFFFFF"/>
          </w:tcPr>
          <w:p w14:paraId="56E93A15" w14:textId="3778153D" w:rsidR="00904FCC" w:rsidRPr="005129D1" w:rsidRDefault="00904FCC" w:rsidP="00904FCC">
            <w:pPr>
              <w:shd w:val="clear" w:color="auto" w:fill="FFFFFF"/>
              <w:spacing w:after="0"/>
              <w:jc w:val="left"/>
              <w:rPr>
                <w:rFonts w:ascii="Verdana" w:hAnsi="Verdana" w:cs="Arial"/>
                <w:b/>
                <w:sz w:val="20"/>
                <w:lang w:val="en-GB"/>
              </w:rPr>
            </w:pPr>
            <w:r w:rsidRPr="005129D1">
              <w:rPr>
                <w:rFonts w:ascii="Verdana" w:hAnsi="Verdana" w:cs="Arial"/>
                <w:b/>
                <w:color w:val="002060"/>
                <w:sz w:val="20"/>
                <w:lang w:val="en-GB"/>
              </w:rPr>
              <w:t>PL Poland</w:t>
            </w:r>
          </w:p>
        </w:tc>
      </w:tr>
      <w:tr w:rsidR="00904FCC" w:rsidRPr="00D668DE" w14:paraId="56E93A1B" w14:textId="77777777" w:rsidTr="000055F2">
        <w:tc>
          <w:tcPr>
            <w:tcW w:w="1951" w:type="dxa"/>
            <w:shd w:val="clear" w:color="auto" w:fill="FFFFFF"/>
          </w:tcPr>
          <w:p w14:paraId="56E93A17" w14:textId="77777777" w:rsidR="00904FCC" w:rsidRPr="005129D1" w:rsidRDefault="00904FCC" w:rsidP="00904FCC">
            <w:pPr>
              <w:shd w:val="clear" w:color="auto" w:fill="FFFFFF"/>
              <w:spacing w:after="0"/>
              <w:jc w:val="left"/>
              <w:rPr>
                <w:rFonts w:ascii="Verdana" w:hAnsi="Verdana" w:cs="Arial"/>
                <w:sz w:val="20"/>
                <w:lang w:val="en-GB"/>
              </w:rPr>
            </w:pPr>
            <w:r w:rsidRPr="005129D1">
              <w:rPr>
                <w:rFonts w:ascii="Verdana" w:hAnsi="Verdana" w:cs="Arial"/>
                <w:sz w:val="20"/>
                <w:lang w:val="en-GB"/>
              </w:rPr>
              <w:t>Contact person</w:t>
            </w:r>
            <w:r w:rsidRPr="005129D1">
              <w:rPr>
                <w:rFonts w:ascii="Verdana" w:hAnsi="Verdana" w:cs="Arial"/>
                <w:sz w:val="20"/>
                <w:lang w:val="en-GB"/>
              </w:rPr>
              <w:br/>
              <w:t>name and position</w:t>
            </w:r>
          </w:p>
        </w:tc>
        <w:tc>
          <w:tcPr>
            <w:tcW w:w="2268" w:type="dxa"/>
            <w:shd w:val="clear" w:color="auto" w:fill="FFFFFF"/>
          </w:tcPr>
          <w:p w14:paraId="56E93A18" w14:textId="62449E90" w:rsidR="00904FCC" w:rsidRPr="00495F61" w:rsidRDefault="000D62FF" w:rsidP="00495F61">
            <w:pPr>
              <w:shd w:val="clear" w:color="auto" w:fill="FFFFFF"/>
              <w:spacing w:after="0"/>
              <w:jc w:val="left"/>
              <w:rPr>
                <w:rFonts w:ascii="Verdana" w:hAnsi="Verdana" w:cs="Arial"/>
                <w:sz w:val="20"/>
                <w:lang w:val="en-GB"/>
              </w:rPr>
            </w:pPr>
            <w:proofErr w:type="spellStart"/>
            <w:r>
              <w:rPr>
                <w:rFonts w:ascii="Verdana" w:hAnsi="Verdana" w:cs="Arial"/>
                <w:b/>
                <w:color w:val="002060"/>
                <w:sz w:val="20"/>
                <w:lang w:val="en-GB"/>
              </w:rPr>
              <w:t>Kinga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Bacewicz</w:t>
            </w:r>
            <w:proofErr w:type="spellEnd"/>
            <w:r>
              <w:rPr>
                <w:rFonts w:ascii="Verdana" w:hAnsi="Verdana" w:cs="Arial"/>
                <w:b/>
                <w:color w:val="002060"/>
                <w:sz w:val="20"/>
                <w:lang w:val="en-GB"/>
              </w:rPr>
              <w:t>, MA, Specialist for International Cooperation</w:t>
            </w:r>
          </w:p>
        </w:tc>
        <w:tc>
          <w:tcPr>
            <w:tcW w:w="1985" w:type="dxa"/>
            <w:shd w:val="clear" w:color="auto" w:fill="FFFFFF"/>
          </w:tcPr>
          <w:p w14:paraId="56E93A19" w14:textId="77777777" w:rsidR="00904FCC" w:rsidRPr="005129D1" w:rsidRDefault="00904FCC" w:rsidP="00904FCC">
            <w:pPr>
              <w:shd w:val="clear" w:color="auto" w:fill="FFFFFF"/>
              <w:spacing w:after="0"/>
              <w:jc w:val="left"/>
              <w:rPr>
                <w:rFonts w:ascii="Verdana" w:hAnsi="Verdana" w:cs="Arial"/>
                <w:b/>
                <w:sz w:val="20"/>
                <w:lang w:val="fr-BE"/>
              </w:rPr>
            </w:pPr>
            <w:r w:rsidRPr="005129D1">
              <w:rPr>
                <w:rFonts w:ascii="Verdana" w:hAnsi="Verdana" w:cs="Arial"/>
                <w:sz w:val="20"/>
                <w:lang w:val="fr-BE"/>
              </w:rPr>
              <w:t xml:space="preserve">Contact </w:t>
            </w:r>
            <w:proofErr w:type="spellStart"/>
            <w:r w:rsidRPr="005129D1">
              <w:rPr>
                <w:rFonts w:ascii="Verdana" w:hAnsi="Verdana" w:cs="Arial"/>
                <w:sz w:val="20"/>
                <w:lang w:val="fr-BE"/>
              </w:rPr>
              <w:t>person</w:t>
            </w:r>
            <w:proofErr w:type="spellEnd"/>
            <w:r w:rsidRPr="005129D1">
              <w:rPr>
                <w:rFonts w:ascii="Verdana" w:hAnsi="Verdana" w:cs="Arial"/>
                <w:sz w:val="20"/>
                <w:lang w:val="fr-BE"/>
              </w:rPr>
              <w:br/>
              <w:t>e-mail / phone</w:t>
            </w:r>
          </w:p>
        </w:tc>
        <w:tc>
          <w:tcPr>
            <w:tcW w:w="2800" w:type="dxa"/>
            <w:shd w:val="clear" w:color="auto" w:fill="FFFFFF"/>
          </w:tcPr>
          <w:p w14:paraId="14D38A06" w14:textId="38AD3006" w:rsidR="00904FCC" w:rsidRPr="006B30BB" w:rsidRDefault="000D62FF" w:rsidP="00904FCC">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international</w:t>
            </w:r>
            <w:r w:rsidR="00904FCC">
              <w:rPr>
                <w:rFonts w:ascii="Verdana" w:hAnsi="Verdana" w:cs="Arial"/>
                <w:b/>
                <w:color w:val="002060"/>
                <w:sz w:val="20"/>
                <w:lang w:val="en-GB"/>
              </w:rPr>
              <w:t>@asp.wroc</w:t>
            </w:r>
            <w:r w:rsidR="00904FCC" w:rsidRPr="006B30BB">
              <w:rPr>
                <w:rFonts w:ascii="Verdana" w:hAnsi="Verdana" w:cs="Arial"/>
                <w:b/>
                <w:color w:val="002060"/>
                <w:sz w:val="20"/>
                <w:lang w:val="en-GB"/>
              </w:rPr>
              <w:t>.pl</w:t>
            </w:r>
          </w:p>
          <w:p w14:paraId="56E93A1A" w14:textId="35B4EA28" w:rsidR="00904FCC" w:rsidRPr="005129D1" w:rsidRDefault="00904FCC" w:rsidP="00904FCC">
            <w:pPr>
              <w:shd w:val="clear" w:color="auto" w:fill="FFFFFF"/>
              <w:spacing w:after="0"/>
              <w:jc w:val="left"/>
              <w:rPr>
                <w:rFonts w:ascii="Verdana" w:hAnsi="Verdana" w:cs="Arial"/>
                <w:b/>
                <w:color w:val="002060"/>
                <w:sz w:val="20"/>
                <w:lang w:val="en-US"/>
              </w:rPr>
            </w:pPr>
            <w:r w:rsidRPr="00DE6C15">
              <w:rPr>
                <w:rFonts w:ascii="Verdana" w:hAnsi="Verdana" w:cs="Arial"/>
                <w:b/>
                <w:color w:val="002060"/>
                <w:sz w:val="20"/>
                <w:lang w:val="en-US"/>
              </w:rPr>
              <w:t>0</w:t>
            </w:r>
            <w:r w:rsidR="001244CA">
              <w:rPr>
                <w:rFonts w:ascii="Verdana" w:hAnsi="Verdana" w:cs="Arial"/>
                <w:b/>
                <w:color w:val="002060"/>
                <w:sz w:val="20"/>
                <w:lang w:val="en-US"/>
              </w:rPr>
              <w:t>0</w:t>
            </w:r>
            <w:r w:rsidRPr="00DE6C15">
              <w:rPr>
                <w:rFonts w:ascii="Verdana" w:hAnsi="Verdana" w:cs="Arial"/>
                <w:b/>
                <w:color w:val="002060"/>
                <w:sz w:val="20"/>
                <w:lang w:val="en-US"/>
              </w:rPr>
              <w:t>48 71 34 380 31</w:t>
            </w:r>
            <w:r w:rsidRPr="002D6DF0">
              <w:rPr>
                <w:color w:val="000000"/>
                <w:sz w:val="16"/>
                <w:szCs w:val="16"/>
                <w:lang w:val="en-GB" w:eastAsia="en-GB"/>
              </w:rPr>
              <w:t xml:space="preserve"> </w:t>
            </w:r>
            <w:r w:rsidRPr="00E1340E">
              <w:rPr>
                <w:rFonts w:ascii="Verdana" w:hAnsi="Verdana" w:cs="Arial"/>
                <w:b/>
                <w:color w:val="002060"/>
                <w:sz w:val="20"/>
                <w:lang w:val="en-US"/>
              </w:rPr>
              <w:t xml:space="preserve"> ext. </w:t>
            </w:r>
            <w:r>
              <w:rPr>
                <w:rFonts w:ascii="Verdana" w:hAnsi="Verdana" w:cs="Arial"/>
                <w:b/>
                <w:color w:val="002060"/>
                <w:sz w:val="20"/>
                <w:lang w:val="en-US"/>
              </w:rPr>
              <w:t>232</w:t>
            </w:r>
          </w:p>
        </w:tc>
      </w:tr>
    </w:tbl>
    <w:p w14:paraId="2FFD8109" w14:textId="31A1A958" w:rsidR="00D2071E" w:rsidRPr="005129D1" w:rsidRDefault="00D2071E" w:rsidP="007967A9">
      <w:pPr>
        <w:pStyle w:val="Ttulo4"/>
        <w:keepNext w:val="0"/>
        <w:numPr>
          <w:ilvl w:val="0"/>
          <w:numId w:val="0"/>
        </w:numPr>
        <w:jc w:val="left"/>
        <w:rPr>
          <w:rFonts w:ascii="Verdana" w:hAnsi="Verdana" w:cs="Arial"/>
          <w:sz w:val="6"/>
          <w:szCs w:val="6"/>
          <w:lang w:val="en-US"/>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0636372" w14:textId="77777777" w:rsidR="000F2BF8"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1FA49367" w14:textId="77777777" w:rsidR="000F2BF8" w:rsidRDefault="000F2BF8" w:rsidP="00A75662">
      <w:pPr>
        <w:spacing w:after="120"/>
        <w:ind w:right="-992"/>
        <w:jc w:val="left"/>
        <w:rPr>
          <w:rFonts w:ascii="Verdana" w:hAnsi="Verdana" w:cs="Calibri"/>
          <w:b/>
          <w:color w:val="002060"/>
          <w:sz w:val="28"/>
          <w:lang w:val="en-GB"/>
        </w:rPr>
      </w:pPr>
    </w:p>
    <w:p w14:paraId="29FD8767" w14:textId="6FEAD970" w:rsidR="00490F95" w:rsidRPr="000F2BF8"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D2CE79"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xml:space="preserve">: </w:t>
      </w:r>
      <w:r w:rsidR="006D3DF3">
        <w:rPr>
          <w:rFonts w:ascii="Verdana" w:hAnsi="Verdana" w:cs="Arial"/>
          <w:b/>
          <w:color w:val="002060"/>
          <w:highlight w:val="yellow"/>
          <w:lang w:val="en-GB"/>
        </w:rPr>
        <w:t>[Please fill in</w:t>
      </w:r>
      <w:r w:rsidR="006A11E1" w:rsidRPr="0004763F">
        <w:rPr>
          <w:rFonts w:ascii="Verdana" w:hAnsi="Verdana" w:cs="Arial"/>
          <w:b/>
          <w:color w:val="002060"/>
          <w:highlight w:val="yellow"/>
          <w:lang w:val="en-GB"/>
        </w:rPr>
        <w:t>]</w:t>
      </w:r>
    </w:p>
    <w:p w14:paraId="0299003C" w14:textId="7C5B9201" w:rsidR="00B453F4"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B453F4">
        <w:rPr>
          <w:rFonts w:ascii="Verdana" w:hAnsi="Verdana" w:cs="Calibri"/>
          <w:lang w:val="en-GB"/>
        </w:rPr>
        <w:t xml:space="preserve"> </w:t>
      </w:r>
      <w:r w:rsidR="006D3DF3">
        <w:rPr>
          <w:rFonts w:ascii="Verdana" w:hAnsi="Verdana" w:cs="Arial"/>
          <w:b/>
          <w:color w:val="002060"/>
          <w:highlight w:val="yellow"/>
          <w:lang w:val="en-GB"/>
        </w:rPr>
        <w:t xml:space="preserve">[Please </w:t>
      </w:r>
      <w:r w:rsidR="00CD5BD5">
        <w:rPr>
          <w:rFonts w:ascii="Verdana" w:hAnsi="Verdana" w:cs="Arial"/>
          <w:b/>
          <w:color w:val="002060"/>
          <w:highlight w:val="yellow"/>
          <w:lang w:val="en-GB"/>
        </w:rPr>
        <w:t>indicate the relevant option</w:t>
      </w:r>
      <w:r w:rsidR="006D3DF3">
        <w:rPr>
          <w:rFonts w:ascii="Verdana" w:hAnsi="Verdana" w:cs="Arial"/>
          <w:b/>
          <w:color w:val="002060"/>
          <w:highlight w:val="yellow"/>
          <w:lang w:val="en-GB"/>
        </w:rPr>
        <w:t>]</w:t>
      </w:r>
    </w:p>
    <w:p w14:paraId="56E93A27" w14:textId="7D2BB6C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6D3DF3">
        <w:rPr>
          <w:rFonts w:ascii="Verdana" w:hAnsi="Verdana" w:cs="Arial"/>
          <w:b/>
          <w:color w:val="002060"/>
          <w:highlight w:val="yellow"/>
          <w:lang w:val="en-GB"/>
        </w:rPr>
        <w:t>[Please fill in]</w:t>
      </w:r>
    </w:p>
    <w:p w14:paraId="56E93A28" w14:textId="456283A1"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9B1193">
        <w:rPr>
          <w:rStyle w:val="Refdenotaalfinal"/>
          <w:rFonts w:ascii="Verdana" w:hAnsi="Verdana" w:cs="Calibri"/>
          <w:lang w:val="en-GB"/>
        </w:rPr>
        <w:endnoteReference w:id="6"/>
      </w:r>
      <w:r w:rsidRPr="00490F95">
        <w:rPr>
          <w:rFonts w:ascii="Verdana" w:hAnsi="Verdana" w:cs="Calibri"/>
          <w:lang w:val="en-GB"/>
        </w:rPr>
        <w:t xml:space="preserve">: </w:t>
      </w:r>
      <w:r w:rsidR="00061189">
        <w:rPr>
          <w:rFonts w:ascii="Verdana" w:hAnsi="Verdana" w:cs="Arial"/>
          <w:b/>
          <w:color w:val="002060"/>
          <w:highlight w:val="yellow"/>
          <w:lang w:val="en-GB"/>
        </w:rPr>
        <w:t>[Please fill in]</w:t>
      </w:r>
    </w:p>
    <w:p w14:paraId="63DFBEF5" w14:textId="53BA8EAF"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061189">
        <w:rPr>
          <w:rFonts w:ascii="Verdana" w:hAnsi="Verdana" w:cs="Arial"/>
          <w:b/>
          <w:color w:val="002060"/>
          <w:highlight w:val="yellow"/>
          <w:lang w:val="en-GB"/>
        </w:rPr>
        <w:t>[Please fill in]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2E" w14:textId="77777777" w:rsidTr="00107B17">
        <w:trPr>
          <w:jc w:val="center"/>
        </w:trPr>
        <w:tc>
          <w:tcPr>
            <w:tcW w:w="8763" w:type="dxa"/>
            <w:shd w:val="clear" w:color="auto" w:fill="FFFFFF"/>
            <w:hideMark/>
          </w:tcPr>
          <w:p w14:paraId="56E93A29" w14:textId="00A8BCD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CD521A">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5" w14:textId="77777777" w:rsidTr="00107B17">
        <w:trPr>
          <w:jc w:val="center"/>
        </w:trPr>
        <w:tc>
          <w:tcPr>
            <w:tcW w:w="8763" w:type="dxa"/>
            <w:shd w:val="clear" w:color="auto" w:fill="FFFFFF"/>
            <w:hideMark/>
          </w:tcPr>
          <w:p w14:paraId="7EBBFFE7" w14:textId="7D6374BF"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B" w14:textId="77777777" w:rsidTr="00107B17">
        <w:trPr>
          <w:jc w:val="center"/>
        </w:trPr>
        <w:tc>
          <w:tcPr>
            <w:tcW w:w="8763" w:type="dxa"/>
            <w:shd w:val="clear" w:color="auto" w:fill="FFFFFF"/>
            <w:hideMark/>
          </w:tcPr>
          <w:p w14:paraId="56E93A37" w14:textId="0F0432B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40" w14:textId="77777777" w:rsidTr="00107B17">
        <w:trPr>
          <w:jc w:val="center"/>
        </w:trPr>
        <w:tc>
          <w:tcPr>
            <w:tcW w:w="8763" w:type="dxa"/>
            <w:shd w:val="clear" w:color="auto" w:fill="FFFFFF"/>
            <w:hideMark/>
          </w:tcPr>
          <w:p w14:paraId="56E93A3D" w14:textId="377BAED5"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6E93A54" w14:textId="64FAC4B3" w:rsidR="00EF398E" w:rsidRPr="00E003B8" w:rsidRDefault="00363AEC" w:rsidP="00A5697A">
      <w:pPr>
        <w:keepNext/>
        <w:keepLines/>
        <w:tabs>
          <w:tab w:val="left" w:pos="426"/>
        </w:tabs>
        <w:rPr>
          <w:rFonts w:ascii="Verdana" w:hAnsi="Verdana" w:cs="Calibri"/>
          <w:b/>
          <w:color w:val="002060"/>
          <w:sz w:val="28"/>
          <w:lang w:val="en-GB"/>
        </w:rPr>
      </w:pPr>
      <w:r>
        <w:rPr>
          <w:rFonts w:ascii="Verdana" w:hAnsi="Verdana" w:cs="Calibri"/>
          <w:b/>
          <w:color w:val="002060"/>
          <w:sz w:val="20"/>
          <w:lang w:val="en-GB"/>
        </w:rPr>
        <w:br/>
      </w: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5A45" w14:textId="77777777" w:rsidR="00E87CB6" w:rsidRDefault="00E87CB6">
      <w:r>
        <w:separator/>
      </w:r>
    </w:p>
  </w:endnote>
  <w:endnote w:type="continuationSeparator" w:id="0">
    <w:p w14:paraId="141C1576" w14:textId="77777777" w:rsidR="00E87CB6" w:rsidRDefault="00E87CB6">
      <w:r>
        <w:continuationSeparator/>
      </w:r>
    </w:p>
  </w:endnote>
  <w:endnote w:id="1">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03FFA50" w14:textId="77777777" w:rsidR="009B1193" w:rsidRPr="002F549E" w:rsidRDefault="009B1193" w:rsidP="009B1193">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56E93A69" w14:textId="6592F2E0" w:rsidR="009B1193" w:rsidRPr="002F549E" w:rsidRDefault="009B119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6F6091D9" w14:textId="77777777" w:rsidR="009B1193" w:rsidRPr="00461D1B" w:rsidRDefault="009B1193" w:rsidP="009B1193">
      <w:pPr>
        <w:pStyle w:val="Textonotaalfinal"/>
        <w:spacing w:after="100"/>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EE5A51C" w:rsidR="0081766A" w:rsidRDefault="0081766A">
        <w:pPr>
          <w:pStyle w:val="Piedepgina"/>
          <w:jc w:val="center"/>
        </w:pPr>
        <w:r>
          <w:fldChar w:fldCharType="begin"/>
        </w:r>
        <w:r>
          <w:instrText xml:space="preserve"> PAGE   \* MERGEFORMAT </w:instrText>
        </w:r>
        <w:r>
          <w:fldChar w:fldCharType="separate"/>
        </w:r>
        <w:r w:rsidR="00A5697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21FDF" w14:textId="77777777" w:rsidR="00E87CB6" w:rsidRDefault="00E87CB6">
      <w:r>
        <w:separator/>
      </w:r>
    </w:p>
  </w:footnote>
  <w:footnote w:type="continuationSeparator" w:id="0">
    <w:p w14:paraId="62689762" w14:textId="77777777" w:rsidR="00E87CB6" w:rsidRDefault="00E8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1" w:type="dxa"/>
      <w:tblLayout w:type="fixed"/>
      <w:tblCellMar>
        <w:left w:w="0" w:type="dxa"/>
        <w:right w:w="0" w:type="dxa"/>
      </w:tblCellMar>
      <w:tblLook w:val="0000" w:firstRow="0" w:lastRow="0" w:firstColumn="0" w:lastColumn="0" w:noHBand="0" w:noVBand="0"/>
    </w:tblPr>
    <w:tblGrid>
      <w:gridCol w:w="6994"/>
      <w:gridCol w:w="1227"/>
    </w:tblGrid>
    <w:tr w:rsidR="00E01AAA" w:rsidRPr="00F25C65" w14:paraId="56E93A5C" w14:textId="77777777" w:rsidTr="000F2BF8">
      <w:trPr>
        <w:trHeight w:val="533"/>
      </w:trPr>
      <w:tc>
        <w:tcPr>
          <w:tcW w:w="6994" w:type="dxa"/>
          <w:vAlign w:val="center"/>
        </w:tcPr>
        <w:p w14:paraId="56E93A5A" w14:textId="6FBECA90" w:rsidR="00E01AAA" w:rsidRPr="00AD66BB" w:rsidRDefault="000F2BF8" w:rsidP="00F25C65">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AR" w:eastAsia="es-AR"/>
            </w:rPr>
            <mc:AlternateContent>
              <mc:Choice Requires="wps">
                <w:drawing>
                  <wp:anchor distT="0" distB="0" distL="114300" distR="114300" simplePos="0" relativeHeight="251657216" behindDoc="0" locked="0" layoutInCell="1" allowOverlap="1" wp14:anchorId="56E93A62" wp14:editId="3DED2B9E">
                    <wp:simplePos x="0" y="0"/>
                    <wp:positionH relativeFrom="column">
                      <wp:posOffset>2053590</wp:posOffset>
                    </wp:positionH>
                    <wp:positionV relativeFrom="paragraph">
                      <wp:posOffset>33655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DB7C756" w:rsidR="00AD66BB" w:rsidRPr="002978ED" w:rsidRDefault="002978ED" w:rsidP="002978ED">
                                <w:pPr>
                                  <w:tabs>
                                    <w:tab w:val="left" w:pos="3119"/>
                                  </w:tabs>
                                  <w:spacing w:after="0"/>
                                  <w:jc w:val="left"/>
                                  <w:rPr>
                                    <w:rFonts w:ascii="Verdana" w:hAnsi="Verdana"/>
                                    <w:b/>
                                    <w:i/>
                                    <w:color w:val="003CB4"/>
                                    <w:sz w:val="16"/>
                                    <w:szCs w:val="16"/>
                                    <w:lang w:val="en-GB"/>
                                  </w:rPr>
                                </w:pPr>
                                <w:r w:rsidRPr="00574A93">
                                  <w:rPr>
                                    <w:rFonts w:ascii="Verdana" w:hAnsi="Verdana"/>
                                    <w:b/>
                                    <w:i/>
                                    <w:color w:val="003CB4"/>
                                    <w:sz w:val="16"/>
                                    <w:szCs w:val="16"/>
                                    <w:highlight w:val="yellow"/>
                                    <w:lang w:val="en-GB"/>
                                  </w:rPr>
                                  <w:t>N</w:t>
                                </w:r>
                                <w:r w:rsidR="000F59ED">
                                  <w:rPr>
                                    <w:rFonts w:ascii="Verdana" w:hAnsi="Verdana"/>
                                    <w:b/>
                                    <w:i/>
                                    <w:color w:val="003CB4"/>
                                    <w:sz w:val="16"/>
                                    <w:szCs w:val="16"/>
                                    <w:highlight w:val="yellow"/>
                                    <w:lang w:val="en-GB"/>
                                  </w:rPr>
                                  <w:t>ame SURNAME</w:t>
                                </w:r>
                                <w:r w:rsidR="00AD66BB"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61.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DB7C756" w:rsidR="00AD66BB" w:rsidRPr="002978ED" w:rsidRDefault="002978ED" w:rsidP="002978ED">
                          <w:pPr>
                            <w:tabs>
                              <w:tab w:val="left" w:pos="3119"/>
                            </w:tabs>
                            <w:spacing w:after="0"/>
                            <w:jc w:val="left"/>
                            <w:rPr>
                              <w:rFonts w:ascii="Verdana" w:hAnsi="Verdana"/>
                              <w:b/>
                              <w:i/>
                              <w:color w:val="003CB4"/>
                              <w:sz w:val="16"/>
                              <w:szCs w:val="16"/>
                              <w:lang w:val="en-GB"/>
                            </w:rPr>
                          </w:pPr>
                          <w:r w:rsidRPr="00574A93">
                            <w:rPr>
                              <w:rFonts w:ascii="Verdana" w:hAnsi="Verdana"/>
                              <w:b/>
                              <w:i/>
                              <w:color w:val="003CB4"/>
                              <w:sz w:val="16"/>
                              <w:szCs w:val="16"/>
                              <w:highlight w:val="yellow"/>
                              <w:lang w:val="en-GB"/>
                            </w:rPr>
                            <w:t>N</w:t>
                          </w:r>
                          <w:r w:rsidR="000F59ED">
                            <w:rPr>
                              <w:rFonts w:ascii="Verdana" w:hAnsi="Verdana"/>
                              <w:b/>
                              <w:i/>
                              <w:color w:val="003CB4"/>
                              <w:sz w:val="16"/>
                              <w:szCs w:val="16"/>
                              <w:highlight w:val="yellow"/>
                              <w:lang w:val="en-GB"/>
                            </w:rPr>
                            <w:t>ame SURNAME</w:t>
                          </w:r>
                          <w:r w:rsidR="00AD66BB"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AR" w:eastAsia="es-AR"/>
            </w:rPr>
            <w:drawing>
              <wp:anchor distT="0" distB="0" distL="114300" distR="114300" simplePos="0" relativeHeight="251668480" behindDoc="0" locked="0" layoutInCell="1" allowOverlap="1" wp14:anchorId="56E93A64" wp14:editId="332DF45B">
                <wp:simplePos x="0" y="0"/>
                <wp:positionH relativeFrom="margin">
                  <wp:posOffset>-148590</wp:posOffset>
                </wp:positionH>
                <wp:positionV relativeFrom="margin">
                  <wp:posOffset>-19050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27" w:type="dxa"/>
        </w:tcPr>
        <w:p w14:paraId="56E93A5B" w14:textId="4D206B3C" w:rsidR="00E01AAA" w:rsidRPr="00967BFC" w:rsidRDefault="00E01AAA" w:rsidP="00C05937">
          <w:pPr>
            <w:pStyle w:val="ZDGName"/>
            <w:rPr>
              <w:lang w:val="en-GB"/>
            </w:rPr>
          </w:pPr>
        </w:p>
      </w:tc>
    </w:tr>
  </w:tbl>
  <w:p w14:paraId="56E93A5D" w14:textId="1D758F09"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1C3"/>
    <w:rsid w:val="000013CA"/>
    <w:rsid w:val="00001B8A"/>
    <w:rsid w:val="0000451C"/>
    <w:rsid w:val="000055F2"/>
    <w:rsid w:val="000078D2"/>
    <w:rsid w:val="00007AA7"/>
    <w:rsid w:val="000100FE"/>
    <w:rsid w:val="00012209"/>
    <w:rsid w:val="00012BD6"/>
    <w:rsid w:val="000130A9"/>
    <w:rsid w:val="00014383"/>
    <w:rsid w:val="00014945"/>
    <w:rsid w:val="00014C4D"/>
    <w:rsid w:val="00015B0A"/>
    <w:rsid w:val="000175AD"/>
    <w:rsid w:val="00025A01"/>
    <w:rsid w:val="00030154"/>
    <w:rsid w:val="000306F5"/>
    <w:rsid w:val="00030B0F"/>
    <w:rsid w:val="00030D4D"/>
    <w:rsid w:val="00031BF4"/>
    <w:rsid w:val="000322B4"/>
    <w:rsid w:val="0003346C"/>
    <w:rsid w:val="00034846"/>
    <w:rsid w:val="00035B93"/>
    <w:rsid w:val="000420DD"/>
    <w:rsid w:val="0004347D"/>
    <w:rsid w:val="00043DA6"/>
    <w:rsid w:val="00044ED6"/>
    <w:rsid w:val="00046C79"/>
    <w:rsid w:val="0004763F"/>
    <w:rsid w:val="00050692"/>
    <w:rsid w:val="00052009"/>
    <w:rsid w:val="000566D0"/>
    <w:rsid w:val="000605C0"/>
    <w:rsid w:val="00060AB1"/>
    <w:rsid w:val="00061189"/>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5B4F"/>
    <w:rsid w:val="000A61A4"/>
    <w:rsid w:val="000A6B78"/>
    <w:rsid w:val="000B0EBD"/>
    <w:rsid w:val="000B11B2"/>
    <w:rsid w:val="000B4B01"/>
    <w:rsid w:val="000B5014"/>
    <w:rsid w:val="000B538B"/>
    <w:rsid w:val="000B6149"/>
    <w:rsid w:val="000B62F1"/>
    <w:rsid w:val="000B6F98"/>
    <w:rsid w:val="000B6FE5"/>
    <w:rsid w:val="000C2E3A"/>
    <w:rsid w:val="000C302E"/>
    <w:rsid w:val="000C3FD3"/>
    <w:rsid w:val="000C5883"/>
    <w:rsid w:val="000C5996"/>
    <w:rsid w:val="000C79D1"/>
    <w:rsid w:val="000C7A4E"/>
    <w:rsid w:val="000C7F5A"/>
    <w:rsid w:val="000D0F58"/>
    <w:rsid w:val="000D0FD8"/>
    <w:rsid w:val="000D37B6"/>
    <w:rsid w:val="000D4146"/>
    <w:rsid w:val="000D5252"/>
    <w:rsid w:val="000D62FF"/>
    <w:rsid w:val="000D6320"/>
    <w:rsid w:val="000E004C"/>
    <w:rsid w:val="000E2938"/>
    <w:rsid w:val="000E3662"/>
    <w:rsid w:val="000F00CF"/>
    <w:rsid w:val="000F1813"/>
    <w:rsid w:val="000F1E63"/>
    <w:rsid w:val="000F2BF8"/>
    <w:rsid w:val="000F48F1"/>
    <w:rsid w:val="000F543E"/>
    <w:rsid w:val="000F59ED"/>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12D"/>
    <w:rsid w:val="00113423"/>
    <w:rsid w:val="001156CD"/>
    <w:rsid w:val="001166B5"/>
    <w:rsid w:val="0011681E"/>
    <w:rsid w:val="00116FBB"/>
    <w:rsid w:val="00120E8D"/>
    <w:rsid w:val="00121A1B"/>
    <w:rsid w:val="00121ECE"/>
    <w:rsid w:val="00122475"/>
    <w:rsid w:val="00123225"/>
    <w:rsid w:val="00123F1B"/>
    <w:rsid w:val="001244CA"/>
    <w:rsid w:val="00124689"/>
    <w:rsid w:val="001251BA"/>
    <w:rsid w:val="00125A38"/>
    <w:rsid w:val="00126253"/>
    <w:rsid w:val="001264FF"/>
    <w:rsid w:val="00130137"/>
    <w:rsid w:val="00130213"/>
    <w:rsid w:val="001310C3"/>
    <w:rsid w:val="00131D6D"/>
    <w:rsid w:val="00133E2A"/>
    <w:rsid w:val="00135752"/>
    <w:rsid w:val="00136138"/>
    <w:rsid w:val="00140769"/>
    <w:rsid w:val="00142A0B"/>
    <w:rsid w:val="00142DEC"/>
    <w:rsid w:val="00142E7C"/>
    <w:rsid w:val="00144275"/>
    <w:rsid w:val="0014545E"/>
    <w:rsid w:val="001507B9"/>
    <w:rsid w:val="00151D39"/>
    <w:rsid w:val="0015235B"/>
    <w:rsid w:val="00153098"/>
    <w:rsid w:val="0015351B"/>
    <w:rsid w:val="00153B61"/>
    <w:rsid w:val="0015507D"/>
    <w:rsid w:val="0015521A"/>
    <w:rsid w:val="00155F8B"/>
    <w:rsid w:val="00157579"/>
    <w:rsid w:val="00161ADF"/>
    <w:rsid w:val="0016364F"/>
    <w:rsid w:val="001640FA"/>
    <w:rsid w:val="001645EE"/>
    <w:rsid w:val="00170246"/>
    <w:rsid w:val="0017238C"/>
    <w:rsid w:val="00174FC4"/>
    <w:rsid w:val="001804C6"/>
    <w:rsid w:val="00181A1E"/>
    <w:rsid w:val="00181BCF"/>
    <w:rsid w:val="00183A28"/>
    <w:rsid w:val="00185102"/>
    <w:rsid w:val="0018661B"/>
    <w:rsid w:val="001901AA"/>
    <w:rsid w:val="001903D7"/>
    <w:rsid w:val="0019175E"/>
    <w:rsid w:val="00196A96"/>
    <w:rsid w:val="0019714E"/>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869"/>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BBD"/>
    <w:rsid w:val="002067A1"/>
    <w:rsid w:val="002078CD"/>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8ED"/>
    <w:rsid w:val="002A0192"/>
    <w:rsid w:val="002A14D7"/>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76E"/>
    <w:rsid w:val="002B5546"/>
    <w:rsid w:val="002B628A"/>
    <w:rsid w:val="002B767D"/>
    <w:rsid w:val="002C041F"/>
    <w:rsid w:val="002C075E"/>
    <w:rsid w:val="002C2644"/>
    <w:rsid w:val="002C43F7"/>
    <w:rsid w:val="002C55E2"/>
    <w:rsid w:val="002C58CC"/>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9C1"/>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359"/>
    <w:rsid w:val="003559A5"/>
    <w:rsid w:val="003566D6"/>
    <w:rsid w:val="00356AC6"/>
    <w:rsid w:val="0035727D"/>
    <w:rsid w:val="00360F1E"/>
    <w:rsid w:val="00361777"/>
    <w:rsid w:val="00363AEC"/>
    <w:rsid w:val="00363D33"/>
    <w:rsid w:val="00364CD8"/>
    <w:rsid w:val="00370AE6"/>
    <w:rsid w:val="0037192C"/>
    <w:rsid w:val="00371C48"/>
    <w:rsid w:val="003734F6"/>
    <w:rsid w:val="003752F8"/>
    <w:rsid w:val="003764D3"/>
    <w:rsid w:val="00376BFB"/>
    <w:rsid w:val="00377526"/>
    <w:rsid w:val="003775BC"/>
    <w:rsid w:val="00380180"/>
    <w:rsid w:val="00380FDD"/>
    <w:rsid w:val="003824D5"/>
    <w:rsid w:val="003831A3"/>
    <w:rsid w:val="00383571"/>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06"/>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87A"/>
    <w:rsid w:val="003C2D83"/>
    <w:rsid w:val="003C4371"/>
    <w:rsid w:val="003C496C"/>
    <w:rsid w:val="003C5E5B"/>
    <w:rsid w:val="003C67DC"/>
    <w:rsid w:val="003C7CEB"/>
    <w:rsid w:val="003D0705"/>
    <w:rsid w:val="003D4688"/>
    <w:rsid w:val="003D6856"/>
    <w:rsid w:val="003D7C14"/>
    <w:rsid w:val="003D7EC0"/>
    <w:rsid w:val="003E0C6B"/>
    <w:rsid w:val="003E1C05"/>
    <w:rsid w:val="003E1CCA"/>
    <w:rsid w:val="003E22AE"/>
    <w:rsid w:val="003E356D"/>
    <w:rsid w:val="003E4698"/>
    <w:rsid w:val="003E4EBF"/>
    <w:rsid w:val="003E5665"/>
    <w:rsid w:val="003E68E6"/>
    <w:rsid w:val="003F1BC9"/>
    <w:rsid w:val="003F41FD"/>
    <w:rsid w:val="003F434C"/>
    <w:rsid w:val="003F5071"/>
    <w:rsid w:val="003F7613"/>
    <w:rsid w:val="00400033"/>
    <w:rsid w:val="00400CAE"/>
    <w:rsid w:val="004010EE"/>
    <w:rsid w:val="00402406"/>
    <w:rsid w:val="00403016"/>
    <w:rsid w:val="004031E7"/>
    <w:rsid w:val="004040D6"/>
    <w:rsid w:val="004113AE"/>
    <w:rsid w:val="00411576"/>
    <w:rsid w:val="00413837"/>
    <w:rsid w:val="00415654"/>
    <w:rsid w:val="004161C0"/>
    <w:rsid w:val="00420001"/>
    <w:rsid w:val="004202FC"/>
    <w:rsid w:val="004208DA"/>
    <w:rsid w:val="00422BC5"/>
    <w:rsid w:val="00425C86"/>
    <w:rsid w:val="004268DD"/>
    <w:rsid w:val="00426A63"/>
    <w:rsid w:val="004311BA"/>
    <w:rsid w:val="004328AD"/>
    <w:rsid w:val="00432E7C"/>
    <w:rsid w:val="00432E9A"/>
    <w:rsid w:val="0043485D"/>
    <w:rsid w:val="004354F1"/>
    <w:rsid w:val="004358D6"/>
    <w:rsid w:val="00437A77"/>
    <w:rsid w:val="0044176F"/>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498"/>
    <w:rsid w:val="004735C5"/>
    <w:rsid w:val="00473CFE"/>
    <w:rsid w:val="0047405B"/>
    <w:rsid w:val="00474148"/>
    <w:rsid w:val="0047490C"/>
    <w:rsid w:val="00474BE2"/>
    <w:rsid w:val="0047683E"/>
    <w:rsid w:val="00476FD2"/>
    <w:rsid w:val="004777BF"/>
    <w:rsid w:val="00477C0F"/>
    <w:rsid w:val="00480AA2"/>
    <w:rsid w:val="0048489E"/>
    <w:rsid w:val="00486F25"/>
    <w:rsid w:val="00490C9A"/>
    <w:rsid w:val="00490CA2"/>
    <w:rsid w:val="00490F95"/>
    <w:rsid w:val="004943F7"/>
    <w:rsid w:val="00495F61"/>
    <w:rsid w:val="004969F1"/>
    <w:rsid w:val="004A19CA"/>
    <w:rsid w:val="004A4C16"/>
    <w:rsid w:val="004A6099"/>
    <w:rsid w:val="004A63E4"/>
    <w:rsid w:val="004B4C99"/>
    <w:rsid w:val="004B4D19"/>
    <w:rsid w:val="004B507C"/>
    <w:rsid w:val="004B6F5F"/>
    <w:rsid w:val="004C13A6"/>
    <w:rsid w:val="004C6DC4"/>
    <w:rsid w:val="004C7DC9"/>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29D1"/>
    <w:rsid w:val="00515E4F"/>
    <w:rsid w:val="00516478"/>
    <w:rsid w:val="005228FF"/>
    <w:rsid w:val="00522AEF"/>
    <w:rsid w:val="0052556E"/>
    <w:rsid w:val="00525767"/>
    <w:rsid w:val="005259DC"/>
    <w:rsid w:val="0052630D"/>
    <w:rsid w:val="005265A6"/>
    <w:rsid w:val="00527369"/>
    <w:rsid w:val="0053083A"/>
    <w:rsid w:val="00531A7C"/>
    <w:rsid w:val="00533B77"/>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664B"/>
    <w:rsid w:val="005677CD"/>
    <w:rsid w:val="00570E1C"/>
    <w:rsid w:val="00571903"/>
    <w:rsid w:val="00572343"/>
    <w:rsid w:val="00574B09"/>
    <w:rsid w:val="00576233"/>
    <w:rsid w:val="00580466"/>
    <w:rsid w:val="00582E52"/>
    <w:rsid w:val="005840D6"/>
    <w:rsid w:val="005848E1"/>
    <w:rsid w:val="00590FA1"/>
    <w:rsid w:val="005919C9"/>
    <w:rsid w:val="005931F7"/>
    <w:rsid w:val="00593D06"/>
    <w:rsid w:val="00594309"/>
    <w:rsid w:val="00594729"/>
    <w:rsid w:val="00595FA2"/>
    <w:rsid w:val="005967E8"/>
    <w:rsid w:val="005970CB"/>
    <w:rsid w:val="005977C7"/>
    <w:rsid w:val="005A1D32"/>
    <w:rsid w:val="005A4856"/>
    <w:rsid w:val="005A4F12"/>
    <w:rsid w:val="005A4FF1"/>
    <w:rsid w:val="005A6207"/>
    <w:rsid w:val="005B07AA"/>
    <w:rsid w:val="005B0DDB"/>
    <w:rsid w:val="005B11B2"/>
    <w:rsid w:val="005B329E"/>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0DBE"/>
    <w:rsid w:val="00601AB7"/>
    <w:rsid w:val="00601B08"/>
    <w:rsid w:val="00601F78"/>
    <w:rsid w:val="0060255A"/>
    <w:rsid w:val="006028FD"/>
    <w:rsid w:val="00603D00"/>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A03"/>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1E1"/>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DF3"/>
    <w:rsid w:val="006D43BE"/>
    <w:rsid w:val="006D540A"/>
    <w:rsid w:val="006D578F"/>
    <w:rsid w:val="006D60EC"/>
    <w:rsid w:val="006D6BE1"/>
    <w:rsid w:val="006D7785"/>
    <w:rsid w:val="006D79B4"/>
    <w:rsid w:val="006E591B"/>
    <w:rsid w:val="006F0AD2"/>
    <w:rsid w:val="006F11A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375E"/>
    <w:rsid w:val="00825766"/>
    <w:rsid w:val="00827D3F"/>
    <w:rsid w:val="00830326"/>
    <w:rsid w:val="00831A91"/>
    <w:rsid w:val="00831FDB"/>
    <w:rsid w:val="00832D56"/>
    <w:rsid w:val="00833DC4"/>
    <w:rsid w:val="00834938"/>
    <w:rsid w:val="00836F1F"/>
    <w:rsid w:val="00837C60"/>
    <w:rsid w:val="00841A91"/>
    <w:rsid w:val="00842740"/>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17A"/>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68B"/>
    <w:rsid w:val="008B6FA5"/>
    <w:rsid w:val="008B75A2"/>
    <w:rsid w:val="008B7ABA"/>
    <w:rsid w:val="008C2716"/>
    <w:rsid w:val="008C3569"/>
    <w:rsid w:val="008C6905"/>
    <w:rsid w:val="008D39EF"/>
    <w:rsid w:val="008D4337"/>
    <w:rsid w:val="008E0763"/>
    <w:rsid w:val="008E432F"/>
    <w:rsid w:val="008E677E"/>
    <w:rsid w:val="008F2AC6"/>
    <w:rsid w:val="008F4E9D"/>
    <w:rsid w:val="008F5B44"/>
    <w:rsid w:val="008F5CB4"/>
    <w:rsid w:val="008F5E15"/>
    <w:rsid w:val="008F6473"/>
    <w:rsid w:val="008F739E"/>
    <w:rsid w:val="00900A82"/>
    <w:rsid w:val="00900C5A"/>
    <w:rsid w:val="00901387"/>
    <w:rsid w:val="00902B1C"/>
    <w:rsid w:val="009037E1"/>
    <w:rsid w:val="00904FC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4EA"/>
    <w:rsid w:val="00931E7A"/>
    <w:rsid w:val="009349E8"/>
    <w:rsid w:val="009349F4"/>
    <w:rsid w:val="00934F2C"/>
    <w:rsid w:val="009356D2"/>
    <w:rsid w:val="009360ED"/>
    <w:rsid w:val="00937BA5"/>
    <w:rsid w:val="009401DD"/>
    <w:rsid w:val="0094078C"/>
    <w:rsid w:val="00940D2B"/>
    <w:rsid w:val="009411ED"/>
    <w:rsid w:val="009417EE"/>
    <w:rsid w:val="009418A3"/>
    <w:rsid w:val="00942103"/>
    <w:rsid w:val="00944DE9"/>
    <w:rsid w:val="00944F2E"/>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77C"/>
    <w:rsid w:val="009816B3"/>
    <w:rsid w:val="00981B06"/>
    <w:rsid w:val="00982B62"/>
    <w:rsid w:val="00987231"/>
    <w:rsid w:val="0098738E"/>
    <w:rsid w:val="00991496"/>
    <w:rsid w:val="00991746"/>
    <w:rsid w:val="009917CB"/>
    <w:rsid w:val="009934FE"/>
    <w:rsid w:val="009960AC"/>
    <w:rsid w:val="00996304"/>
    <w:rsid w:val="00997C21"/>
    <w:rsid w:val="00997FFC"/>
    <w:rsid w:val="009A11CE"/>
    <w:rsid w:val="009A396A"/>
    <w:rsid w:val="009A39E6"/>
    <w:rsid w:val="009A3DF1"/>
    <w:rsid w:val="009A4A80"/>
    <w:rsid w:val="009A5DF6"/>
    <w:rsid w:val="009B0365"/>
    <w:rsid w:val="009B1193"/>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B2D"/>
    <w:rsid w:val="009E6FCD"/>
    <w:rsid w:val="009E7D00"/>
    <w:rsid w:val="009F41A1"/>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5A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508"/>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5697A"/>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9A7"/>
    <w:rsid w:val="00AB4084"/>
    <w:rsid w:val="00AB6448"/>
    <w:rsid w:val="00AB6470"/>
    <w:rsid w:val="00AB7277"/>
    <w:rsid w:val="00AC1B51"/>
    <w:rsid w:val="00AC2ADC"/>
    <w:rsid w:val="00AC3A15"/>
    <w:rsid w:val="00AC3DDD"/>
    <w:rsid w:val="00AC57BC"/>
    <w:rsid w:val="00AD21EF"/>
    <w:rsid w:val="00AD236D"/>
    <w:rsid w:val="00AD394A"/>
    <w:rsid w:val="00AD4D4B"/>
    <w:rsid w:val="00AD4D51"/>
    <w:rsid w:val="00AD56E5"/>
    <w:rsid w:val="00AD66BB"/>
    <w:rsid w:val="00AD754C"/>
    <w:rsid w:val="00AE2EE2"/>
    <w:rsid w:val="00AE4B27"/>
    <w:rsid w:val="00AE7AE3"/>
    <w:rsid w:val="00AE7B1F"/>
    <w:rsid w:val="00AF1AC7"/>
    <w:rsid w:val="00AF2293"/>
    <w:rsid w:val="00AF484B"/>
    <w:rsid w:val="00AF57BF"/>
    <w:rsid w:val="00AF5D92"/>
    <w:rsid w:val="00B0166C"/>
    <w:rsid w:val="00B02937"/>
    <w:rsid w:val="00B03101"/>
    <w:rsid w:val="00B036A7"/>
    <w:rsid w:val="00B063DF"/>
    <w:rsid w:val="00B071E5"/>
    <w:rsid w:val="00B10CCA"/>
    <w:rsid w:val="00B1101E"/>
    <w:rsid w:val="00B12131"/>
    <w:rsid w:val="00B12480"/>
    <w:rsid w:val="00B1257C"/>
    <w:rsid w:val="00B12E8E"/>
    <w:rsid w:val="00B13BA9"/>
    <w:rsid w:val="00B14FCB"/>
    <w:rsid w:val="00B15429"/>
    <w:rsid w:val="00B159F9"/>
    <w:rsid w:val="00B1769E"/>
    <w:rsid w:val="00B21726"/>
    <w:rsid w:val="00B223B0"/>
    <w:rsid w:val="00B24354"/>
    <w:rsid w:val="00B24D10"/>
    <w:rsid w:val="00B251DF"/>
    <w:rsid w:val="00B27759"/>
    <w:rsid w:val="00B31214"/>
    <w:rsid w:val="00B31C27"/>
    <w:rsid w:val="00B33B4D"/>
    <w:rsid w:val="00B37B6A"/>
    <w:rsid w:val="00B4050A"/>
    <w:rsid w:val="00B40DFB"/>
    <w:rsid w:val="00B418E9"/>
    <w:rsid w:val="00B422F5"/>
    <w:rsid w:val="00B425C0"/>
    <w:rsid w:val="00B444A2"/>
    <w:rsid w:val="00B453F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1EA5"/>
    <w:rsid w:val="00BF562E"/>
    <w:rsid w:val="00BF575E"/>
    <w:rsid w:val="00BF6613"/>
    <w:rsid w:val="00BF6AA3"/>
    <w:rsid w:val="00C0051E"/>
    <w:rsid w:val="00C00584"/>
    <w:rsid w:val="00C00F93"/>
    <w:rsid w:val="00C019E9"/>
    <w:rsid w:val="00C02342"/>
    <w:rsid w:val="00C02386"/>
    <w:rsid w:val="00C02926"/>
    <w:rsid w:val="00C043B4"/>
    <w:rsid w:val="00C0507D"/>
    <w:rsid w:val="00C050AB"/>
    <w:rsid w:val="00C05528"/>
    <w:rsid w:val="00C05937"/>
    <w:rsid w:val="00C05F7A"/>
    <w:rsid w:val="00C06E27"/>
    <w:rsid w:val="00C07B71"/>
    <w:rsid w:val="00C11F74"/>
    <w:rsid w:val="00C132BB"/>
    <w:rsid w:val="00C1483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5F22"/>
    <w:rsid w:val="00C46140"/>
    <w:rsid w:val="00C46FA7"/>
    <w:rsid w:val="00C51E92"/>
    <w:rsid w:val="00C5251A"/>
    <w:rsid w:val="00C5445C"/>
    <w:rsid w:val="00C5464F"/>
    <w:rsid w:val="00C5793A"/>
    <w:rsid w:val="00C60B0E"/>
    <w:rsid w:val="00C62C56"/>
    <w:rsid w:val="00C64987"/>
    <w:rsid w:val="00C708EE"/>
    <w:rsid w:val="00C70E42"/>
    <w:rsid w:val="00C70EF8"/>
    <w:rsid w:val="00C71077"/>
    <w:rsid w:val="00C718BD"/>
    <w:rsid w:val="00C71B12"/>
    <w:rsid w:val="00C71E2F"/>
    <w:rsid w:val="00C71F6F"/>
    <w:rsid w:val="00C72865"/>
    <w:rsid w:val="00C80044"/>
    <w:rsid w:val="00C80747"/>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21A"/>
    <w:rsid w:val="00CD5BD5"/>
    <w:rsid w:val="00CD5C17"/>
    <w:rsid w:val="00CD5E32"/>
    <w:rsid w:val="00CD7F4E"/>
    <w:rsid w:val="00CE1808"/>
    <w:rsid w:val="00CE19DE"/>
    <w:rsid w:val="00CE38B2"/>
    <w:rsid w:val="00CE3E92"/>
    <w:rsid w:val="00CF11FF"/>
    <w:rsid w:val="00CF1237"/>
    <w:rsid w:val="00CF1298"/>
    <w:rsid w:val="00CF4227"/>
    <w:rsid w:val="00CF55E6"/>
    <w:rsid w:val="00CF63BD"/>
    <w:rsid w:val="00CF6D1D"/>
    <w:rsid w:val="00D02AA9"/>
    <w:rsid w:val="00D02BAF"/>
    <w:rsid w:val="00D040A3"/>
    <w:rsid w:val="00D041C6"/>
    <w:rsid w:val="00D0504B"/>
    <w:rsid w:val="00D10B14"/>
    <w:rsid w:val="00D12A7F"/>
    <w:rsid w:val="00D1312B"/>
    <w:rsid w:val="00D1319D"/>
    <w:rsid w:val="00D13357"/>
    <w:rsid w:val="00D14173"/>
    <w:rsid w:val="00D14BBA"/>
    <w:rsid w:val="00D2071E"/>
    <w:rsid w:val="00D20A59"/>
    <w:rsid w:val="00D21198"/>
    <w:rsid w:val="00D21395"/>
    <w:rsid w:val="00D21AA8"/>
    <w:rsid w:val="00D22282"/>
    <w:rsid w:val="00D22628"/>
    <w:rsid w:val="00D25401"/>
    <w:rsid w:val="00D25B2F"/>
    <w:rsid w:val="00D26745"/>
    <w:rsid w:val="00D319B1"/>
    <w:rsid w:val="00D32503"/>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8DE"/>
    <w:rsid w:val="00D700C2"/>
    <w:rsid w:val="00D738DE"/>
    <w:rsid w:val="00D7496E"/>
    <w:rsid w:val="00D7658A"/>
    <w:rsid w:val="00D766ED"/>
    <w:rsid w:val="00D77C00"/>
    <w:rsid w:val="00D8022C"/>
    <w:rsid w:val="00D80714"/>
    <w:rsid w:val="00D81C07"/>
    <w:rsid w:val="00D82184"/>
    <w:rsid w:val="00D82248"/>
    <w:rsid w:val="00D839C4"/>
    <w:rsid w:val="00D83A5F"/>
    <w:rsid w:val="00D83C0C"/>
    <w:rsid w:val="00D8798B"/>
    <w:rsid w:val="00D91DFA"/>
    <w:rsid w:val="00D93E20"/>
    <w:rsid w:val="00D95648"/>
    <w:rsid w:val="00D9680C"/>
    <w:rsid w:val="00DA1A7A"/>
    <w:rsid w:val="00DA1A8F"/>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2FB"/>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BD0"/>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639"/>
    <w:rsid w:val="00E8595A"/>
    <w:rsid w:val="00E87CB6"/>
    <w:rsid w:val="00E87D46"/>
    <w:rsid w:val="00E90321"/>
    <w:rsid w:val="00E90DFF"/>
    <w:rsid w:val="00E92B4C"/>
    <w:rsid w:val="00E96246"/>
    <w:rsid w:val="00E972DD"/>
    <w:rsid w:val="00EA03DD"/>
    <w:rsid w:val="00EA090D"/>
    <w:rsid w:val="00EA1F01"/>
    <w:rsid w:val="00EA1FA4"/>
    <w:rsid w:val="00EA2CD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C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1BC"/>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C0"/>
    <w:rsid w:val="00F25C65"/>
    <w:rsid w:val="00F302F2"/>
    <w:rsid w:val="00F32384"/>
    <w:rsid w:val="00F33240"/>
    <w:rsid w:val="00F33743"/>
    <w:rsid w:val="00F34B03"/>
    <w:rsid w:val="00F41875"/>
    <w:rsid w:val="00F42090"/>
    <w:rsid w:val="00F45029"/>
    <w:rsid w:val="00F47C8D"/>
    <w:rsid w:val="00F50463"/>
    <w:rsid w:val="00F525D6"/>
    <w:rsid w:val="00F54C1B"/>
    <w:rsid w:val="00F55526"/>
    <w:rsid w:val="00F56B51"/>
    <w:rsid w:val="00F62299"/>
    <w:rsid w:val="00F62BF1"/>
    <w:rsid w:val="00F62D7B"/>
    <w:rsid w:val="00F63362"/>
    <w:rsid w:val="00F644F5"/>
    <w:rsid w:val="00F64F47"/>
    <w:rsid w:val="00F6613D"/>
    <w:rsid w:val="00F66C29"/>
    <w:rsid w:val="00F66FA2"/>
    <w:rsid w:val="00F67E14"/>
    <w:rsid w:val="00F70505"/>
    <w:rsid w:val="00F70FCA"/>
    <w:rsid w:val="00F71C4A"/>
    <w:rsid w:val="00F71F07"/>
    <w:rsid w:val="00F71F55"/>
    <w:rsid w:val="00F729CF"/>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23E"/>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BE8"/>
    <w:rsid w:val="00FD4587"/>
    <w:rsid w:val="00FD5D67"/>
    <w:rsid w:val="00FD6590"/>
    <w:rsid w:val="00FD7C1A"/>
    <w:rsid w:val="00FE25ED"/>
    <w:rsid w:val="00FE262D"/>
    <w:rsid w:val="00FE3343"/>
    <w:rsid w:val="00FE751C"/>
    <w:rsid w:val="00FF0871"/>
    <w:rsid w:val="00FF0F95"/>
    <w:rsid w:val="00FF1622"/>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0e52a87e-fa0e-4867-9149-5c43122db7fb"/>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338B551B-70DA-43A4-ABB5-8608C2EC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353</Words>
  <Characters>1997</Characters>
  <Application>Microsoft Office Word</Application>
  <DocSecurity>0</DocSecurity>
  <PresentationFormat>Microsoft Word 11.0</PresentationFormat>
  <Lines>16</Lines>
  <Paragraphs>4</Paragraphs>
  <ScaleCrop>false</ScaleCrop>
  <HeadingPairs>
    <vt:vector size="12" baseType="variant">
      <vt:variant>
        <vt:lpstr>Título</vt:lpstr>
      </vt:variant>
      <vt:variant>
        <vt:i4>1</vt:i4>
      </vt: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2346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RUTH</cp:lastModifiedBy>
  <cp:revision>3</cp:revision>
  <cp:lastPrinted>2013-11-06T08:46:00Z</cp:lastPrinted>
  <dcterms:created xsi:type="dcterms:W3CDTF">2019-10-21T17:22:00Z</dcterms:created>
  <dcterms:modified xsi:type="dcterms:W3CDTF">2019-11-11T18:00:00Z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